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45D" w:rsidRPr="006568E4" w:rsidRDefault="00E8345D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DA086A" w:rsidRPr="006568E4" w:rsidRDefault="00DA086A" w:rsidP="00DA086A">
      <w:pPr>
        <w:autoSpaceDE w:val="0"/>
        <w:jc w:val="right"/>
        <w:rPr>
          <w:rFonts w:ascii="Arial" w:hAnsi="Arial" w:cs="Arial"/>
          <w:b w:val="0"/>
          <w:sz w:val="20"/>
          <w:szCs w:val="20"/>
        </w:rPr>
      </w:pPr>
    </w:p>
    <w:p w:rsidR="00DA086A" w:rsidRPr="006568E4" w:rsidRDefault="00DA086A" w:rsidP="00DA086A">
      <w:pPr>
        <w:autoSpaceDE w:val="0"/>
        <w:jc w:val="right"/>
        <w:rPr>
          <w:rFonts w:ascii="Arial" w:hAnsi="Arial" w:cs="Arial"/>
          <w:b w:val="0"/>
          <w:sz w:val="20"/>
          <w:szCs w:val="20"/>
        </w:rPr>
      </w:pPr>
    </w:p>
    <w:p w:rsidR="00064147" w:rsidRPr="006568E4" w:rsidRDefault="00F04C24" w:rsidP="00DA086A">
      <w:pPr>
        <w:autoSpaceDE w:val="0"/>
        <w:jc w:val="right"/>
        <w:rPr>
          <w:rFonts w:ascii="Arial" w:eastAsia="Arial" w:hAnsi="Arial" w:cs="Arial"/>
          <w:bCs/>
          <w:color w:val="00000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Kościelisko</w:t>
      </w:r>
      <w:r w:rsidR="00DA086A" w:rsidRPr="006568E4">
        <w:rPr>
          <w:rFonts w:ascii="Arial" w:hAnsi="Arial" w:cs="Arial"/>
          <w:b w:val="0"/>
          <w:sz w:val="20"/>
          <w:szCs w:val="20"/>
        </w:rPr>
        <w:t xml:space="preserve">, </w:t>
      </w:r>
      <w:r w:rsidRPr="006568E4">
        <w:rPr>
          <w:rFonts w:ascii="Arial" w:hAnsi="Arial" w:cs="Arial"/>
          <w:b w:val="0"/>
          <w:sz w:val="20"/>
          <w:szCs w:val="20"/>
        </w:rPr>
        <w:t>30.11</w:t>
      </w:r>
      <w:r w:rsidR="00F02C09" w:rsidRPr="006568E4">
        <w:rPr>
          <w:rFonts w:ascii="Arial" w:hAnsi="Arial" w:cs="Arial"/>
          <w:b w:val="0"/>
          <w:sz w:val="20"/>
          <w:szCs w:val="20"/>
        </w:rPr>
        <w:t>.2016</w:t>
      </w:r>
    </w:p>
    <w:p w:rsidR="00064147" w:rsidRPr="006568E4" w:rsidRDefault="00064147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064147" w:rsidRPr="006568E4" w:rsidRDefault="00064147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E8345D" w:rsidRPr="006568E4" w:rsidRDefault="00E8345D">
      <w:pPr>
        <w:autoSpaceDE w:val="0"/>
        <w:jc w:val="center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E8345D" w:rsidRPr="006568E4" w:rsidRDefault="00E8345D" w:rsidP="00457483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E8345D" w:rsidRPr="006568E4" w:rsidRDefault="00E8345D">
      <w:pPr>
        <w:autoSpaceDE w:val="0"/>
        <w:jc w:val="center"/>
        <w:rPr>
          <w:rFonts w:ascii="Arial" w:eastAsia="Arial" w:hAnsi="Arial" w:cs="Arial"/>
          <w:bCs/>
          <w:color w:val="000000"/>
          <w:sz w:val="20"/>
          <w:szCs w:val="20"/>
        </w:rPr>
      </w:pPr>
      <w:r w:rsidRPr="006568E4">
        <w:rPr>
          <w:rFonts w:ascii="Arial" w:eastAsia="Arial" w:hAnsi="Arial" w:cs="Arial"/>
          <w:bCs/>
          <w:color w:val="000000"/>
          <w:sz w:val="20"/>
          <w:szCs w:val="20"/>
        </w:rPr>
        <w:t>ZAPROSZENIE DO ZŁOŻENIA OFERTY</w:t>
      </w:r>
    </w:p>
    <w:p w:rsidR="00E8345D" w:rsidRPr="006568E4" w:rsidRDefault="00E8345D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064147" w:rsidRPr="006568E4" w:rsidRDefault="00064147" w:rsidP="00457483">
      <w:pPr>
        <w:autoSpaceDE w:val="0"/>
        <w:jc w:val="both"/>
        <w:rPr>
          <w:rFonts w:ascii="Arial" w:hAnsi="Arial" w:cs="Arial"/>
          <w:b w:val="0"/>
          <w:sz w:val="20"/>
          <w:szCs w:val="20"/>
        </w:rPr>
      </w:pPr>
    </w:p>
    <w:p w:rsidR="00064147" w:rsidRPr="006568E4" w:rsidRDefault="00064147" w:rsidP="00457483">
      <w:pPr>
        <w:autoSpaceDE w:val="0"/>
        <w:jc w:val="both"/>
        <w:rPr>
          <w:rFonts w:ascii="Arial" w:hAnsi="Arial" w:cs="Arial"/>
          <w:b w:val="0"/>
          <w:sz w:val="20"/>
          <w:szCs w:val="20"/>
        </w:rPr>
      </w:pPr>
    </w:p>
    <w:p w:rsidR="008F5432" w:rsidRDefault="00064147" w:rsidP="00457483">
      <w:pPr>
        <w:autoSpaceDE w:val="0"/>
        <w:jc w:val="both"/>
        <w:rPr>
          <w:rFonts w:ascii="Arial" w:eastAsia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 xml:space="preserve">Wójt Gminy </w:t>
      </w:r>
      <w:r w:rsidR="00F04C24" w:rsidRPr="006568E4">
        <w:rPr>
          <w:rFonts w:ascii="Arial" w:hAnsi="Arial" w:cs="Arial"/>
          <w:b w:val="0"/>
          <w:sz w:val="20"/>
          <w:szCs w:val="20"/>
        </w:rPr>
        <w:t>Kościelisko</w:t>
      </w:r>
      <w:r w:rsidRPr="006568E4">
        <w:rPr>
          <w:rFonts w:ascii="Arial" w:hAnsi="Arial" w:cs="Arial"/>
          <w:b w:val="0"/>
          <w:sz w:val="20"/>
          <w:szCs w:val="20"/>
        </w:rPr>
        <w:t xml:space="preserve"> </w:t>
      </w:r>
      <w:r w:rsidR="00E8345D" w:rsidRPr="006568E4">
        <w:rPr>
          <w:rFonts w:ascii="Arial" w:eastAsia="Arial" w:hAnsi="Arial" w:cs="Arial"/>
          <w:b w:val="0"/>
          <w:sz w:val="20"/>
          <w:szCs w:val="20"/>
        </w:rPr>
        <w:t xml:space="preserve">zaprasza do złożenia oferty na </w:t>
      </w:r>
    </w:p>
    <w:p w:rsidR="00240D6B" w:rsidRPr="008F5432" w:rsidRDefault="00240D6B" w:rsidP="008F5432">
      <w:pPr>
        <w:pStyle w:val="Akapitzlist"/>
        <w:numPr>
          <w:ilvl w:val="0"/>
          <w:numId w:val="2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8F5432">
        <w:rPr>
          <w:rFonts w:ascii="Arial" w:eastAsia="Arial" w:hAnsi="Arial" w:cs="Arial"/>
          <w:sz w:val="20"/>
          <w:szCs w:val="20"/>
        </w:rPr>
        <w:t xml:space="preserve">wykonanie dokumentacji w </w:t>
      </w:r>
      <w:r w:rsidRPr="008F5432">
        <w:rPr>
          <w:rFonts w:ascii="Arial" w:hAnsi="Arial" w:cs="Arial"/>
          <w:bCs/>
          <w:sz w:val="20"/>
          <w:szCs w:val="20"/>
        </w:rPr>
        <w:t>ramach 4. Osi priorytetowej Regionalnego Programu Operacyjnego Województwa Małopolskiego na lata 2014-2020 pn. Regionalna Polityka Energetyczna</w:t>
      </w:r>
      <w:r w:rsidRPr="008F5432">
        <w:rPr>
          <w:rFonts w:ascii="Arial" w:hAnsi="Arial" w:cs="Arial"/>
          <w:b w:val="0"/>
          <w:bCs/>
          <w:sz w:val="20"/>
          <w:szCs w:val="20"/>
        </w:rPr>
        <w:t>.</w:t>
      </w:r>
    </w:p>
    <w:p w:rsidR="00DC7590" w:rsidRPr="00DC7590" w:rsidRDefault="00DC7590" w:rsidP="00DC7590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DC7590">
        <w:rPr>
          <w:rFonts w:ascii="Arial" w:hAnsi="Arial" w:cs="Arial"/>
          <w:b/>
          <w:bCs/>
          <w:sz w:val="20"/>
          <w:szCs w:val="20"/>
        </w:rPr>
        <w:t xml:space="preserve">Kompleksową usługę Operatorską - pełnienie funkcji Operatora w okresie trwania projektu </w:t>
      </w:r>
    </w:p>
    <w:p w:rsidR="008F5432" w:rsidRPr="00DC7590" w:rsidRDefault="008F5432" w:rsidP="00DC7590">
      <w:pPr>
        <w:autoSpaceDE w:val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6249FC" w:rsidRPr="006568E4" w:rsidRDefault="006249FC" w:rsidP="006249FC">
      <w:pPr>
        <w:autoSpaceDE w:val="0"/>
        <w:ind w:left="30"/>
        <w:jc w:val="both"/>
        <w:rPr>
          <w:rFonts w:ascii="Arial" w:eastAsia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Szczegółowy zakres rzeczowy zadania określony został w załączniku nr 1</w:t>
      </w:r>
      <w:r w:rsidR="00681384" w:rsidRPr="006568E4">
        <w:rPr>
          <w:rFonts w:ascii="Arial" w:hAnsi="Arial" w:cs="Arial"/>
          <w:b w:val="0"/>
          <w:sz w:val="20"/>
          <w:szCs w:val="20"/>
        </w:rPr>
        <w:t xml:space="preserve"> do zaproszenia</w:t>
      </w:r>
      <w:r w:rsidRPr="006568E4">
        <w:rPr>
          <w:rFonts w:ascii="Arial" w:hAnsi="Arial" w:cs="Arial"/>
          <w:b w:val="0"/>
          <w:sz w:val="20"/>
          <w:szCs w:val="20"/>
        </w:rPr>
        <w:t>.</w:t>
      </w:r>
    </w:p>
    <w:p w:rsidR="0033250C" w:rsidRPr="006568E4" w:rsidRDefault="00E8345D">
      <w:pPr>
        <w:autoSpaceDE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568E4">
        <w:rPr>
          <w:rFonts w:ascii="Arial" w:hAnsi="Arial" w:cs="Arial"/>
          <w:b w:val="0"/>
          <w:sz w:val="20"/>
          <w:szCs w:val="20"/>
        </w:rPr>
        <w:tab/>
      </w:r>
    </w:p>
    <w:p w:rsidR="00E8345D" w:rsidRPr="006568E4" w:rsidRDefault="00E8345D">
      <w:pPr>
        <w:pStyle w:val="Standard"/>
        <w:jc w:val="both"/>
        <w:rPr>
          <w:rFonts w:ascii="Arial" w:hAnsi="Arial" w:cs="Arial"/>
          <w:szCs w:val="20"/>
        </w:rPr>
      </w:pPr>
      <w:r w:rsidRPr="006568E4">
        <w:rPr>
          <w:rFonts w:ascii="Arial" w:hAnsi="Arial" w:cs="Arial"/>
          <w:b/>
          <w:bCs/>
          <w:szCs w:val="20"/>
          <w:u w:val="single"/>
        </w:rPr>
        <w:t>W ofercie należy podać:</w:t>
      </w:r>
    </w:p>
    <w:p w:rsidR="00E8345D" w:rsidRPr="006568E4" w:rsidRDefault="00E8345D">
      <w:pPr>
        <w:pStyle w:val="Standard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6568E4">
        <w:rPr>
          <w:rFonts w:ascii="Arial" w:hAnsi="Arial" w:cs="Arial"/>
          <w:szCs w:val="20"/>
        </w:rPr>
        <w:t xml:space="preserve">Cenę brutto za każdy rodzaj </w:t>
      </w:r>
      <w:r w:rsidR="00240D6B" w:rsidRPr="006568E4">
        <w:rPr>
          <w:rFonts w:ascii="Arial" w:hAnsi="Arial" w:cs="Arial"/>
          <w:szCs w:val="20"/>
        </w:rPr>
        <w:t>zamówienia</w:t>
      </w:r>
      <w:r w:rsidRPr="006568E4">
        <w:rPr>
          <w:rFonts w:ascii="Arial" w:hAnsi="Arial" w:cs="Arial"/>
          <w:szCs w:val="20"/>
        </w:rPr>
        <w:t xml:space="preserve"> i cenę łączną</w:t>
      </w:r>
      <w:r w:rsidR="00240D6B" w:rsidRPr="006568E4">
        <w:rPr>
          <w:rFonts w:ascii="Arial" w:hAnsi="Arial" w:cs="Arial"/>
          <w:szCs w:val="20"/>
        </w:rPr>
        <w:t>.</w:t>
      </w:r>
    </w:p>
    <w:p w:rsidR="00E8345D" w:rsidRPr="006568E4" w:rsidRDefault="00E8345D">
      <w:pPr>
        <w:tabs>
          <w:tab w:val="left" w:pos="720"/>
        </w:tabs>
        <w:autoSpaceDE w:val="0"/>
        <w:spacing w:line="100" w:lineRule="atLeast"/>
        <w:ind w:left="360"/>
        <w:jc w:val="both"/>
        <w:rPr>
          <w:rFonts w:ascii="Arial" w:hAnsi="Arial" w:cs="Arial"/>
          <w:b w:val="0"/>
          <w:sz w:val="20"/>
          <w:szCs w:val="20"/>
        </w:rPr>
      </w:pPr>
    </w:p>
    <w:p w:rsidR="00E8345D" w:rsidRPr="006568E4" w:rsidRDefault="00E8345D">
      <w:pPr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Cs/>
          <w:sz w:val="20"/>
          <w:szCs w:val="20"/>
          <w:u w:val="single"/>
        </w:rPr>
        <w:t>Warunki udziału w postępowaniu</w:t>
      </w:r>
      <w:r w:rsidRPr="006568E4">
        <w:rPr>
          <w:rFonts w:ascii="Arial" w:hAnsi="Arial" w:cs="Arial"/>
          <w:sz w:val="20"/>
          <w:szCs w:val="20"/>
          <w:u w:val="single"/>
        </w:rPr>
        <w:t>:</w:t>
      </w:r>
    </w:p>
    <w:p w:rsidR="00E8345D" w:rsidRPr="006568E4" w:rsidRDefault="00E8345D">
      <w:pPr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O udzielenie zamówienia mogą ubiegać się wykonawcy, którzy spełnią warunki dotyczące:</w:t>
      </w:r>
    </w:p>
    <w:p w:rsidR="00681384" w:rsidRPr="006568E4" w:rsidRDefault="00E8345D" w:rsidP="00681384">
      <w:pPr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posiadania uprawnień do wykonywania określonej działalności lub czynności, jeżeli ustawy nakładają obowiązek ich posiadania,</w:t>
      </w:r>
    </w:p>
    <w:p w:rsidR="00E8345D" w:rsidRPr="006568E4" w:rsidRDefault="00E8345D">
      <w:pPr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posiadania wiedzy i doświadczenia,</w:t>
      </w:r>
    </w:p>
    <w:p w:rsidR="00E8345D" w:rsidRPr="006568E4" w:rsidRDefault="00E8345D">
      <w:pPr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 xml:space="preserve">dysponowania odpowiednim potencjałem technicznym oraz osobami zdolnymi do wykonania zamówienia, </w:t>
      </w:r>
    </w:p>
    <w:p w:rsidR="00E8345D" w:rsidRPr="006568E4" w:rsidRDefault="00E8345D">
      <w:pPr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sytuacji ekonomicznej i finansowej</w:t>
      </w:r>
      <w:r w:rsidR="00F04C24" w:rsidRPr="006568E4">
        <w:rPr>
          <w:rFonts w:ascii="Arial" w:hAnsi="Arial" w:cs="Arial"/>
          <w:b w:val="0"/>
          <w:sz w:val="20"/>
          <w:szCs w:val="20"/>
        </w:rPr>
        <w:t xml:space="preserve"> pozwalającej na realizację zamówienia</w:t>
      </w:r>
      <w:r w:rsidRPr="006568E4">
        <w:rPr>
          <w:rFonts w:ascii="Arial" w:hAnsi="Arial" w:cs="Arial"/>
          <w:b w:val="0"/>
          <w:sz w:val="20"/>
          <w:szCs w:val="20"/>
        </w:rPr>
        <w:t>.</w:t>
      </w:r>
    </w:p>
    <w:p w:rsidR="00E8345D" w:rsidRPr="006568E4" w:rsidRDefault="00E8345D">
      <w:pPr>
        <w:tabs>
          <w:tab w:val="left" w:pos="1440"/>
        </w:tabs>
        <w:ind w:left="720"/>
        <w:jc w:val="both"/>
        <w:rPr>
          <w:rFonts w:ascii="Arial" w:hAnsi="Arial" w:cs="Arial"/>
          <w:b w:val="0"/>
          <w:sz w:val="20"/>
          <w:szCs w:val="20"/>
        </w:rPr>
      </w:pPr>
    </w:p>
    <w:p w:rsidR="00E8345D" w:rsidRPr="006568E4" w:rsidRDefault="00E8345D">
      <w:pPr>
        <w:pStyle w:val="Standard"/>
        <w:jc w:val="both"/>
        <w:rPr>
          <w:rFonts w:ascii="Arial" w:hAnsi="Arial" w:cs="Arial"/>
          <w:szCs w:val="20"/>
        </w:rPr>
      </w:pPr>
      <w:r w:rsidRPr="006568E4">
        <w:rPr>
          <w:rFonts w:ascii="Arial" w:hAnsi="Arial" w:cs="Arial"/>
          <w:b/>
          <w:bCs/>
          <w:szCs w:val="20"/>
          <w:u w:val="single"/>
        </w:rPr>
        <w:t>Dokumenty wymagane:</w:t>
      </w:r>
      <w:r w:rsidRPr="006568E4">
        <w:rPr>
          <w:rFonts w:ascii="Arial" w:hAnsi="Arial" w:cs="Arial"/>
          <w:b/>
          <w:bCs/>
          <w:szCs w:val="20"/>
        </w:rPr>
        <w:t xml:space="preserve"> </w:t>
      </w:r>
    </w:p>
    <w:p w:rsidR="00E8345D" w:rsidRPr="006568E4" w:rsidRDefault="00E8345D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Cs w:val="20"/>
        </w:rPr>
      </w:pPr>
      <w:r w:rsidRPr="006568E4">
        <w:rPr>
          <w:rFonts w:ascii="Arial" w:hAnsi="Arial" w:cs="Arial"/>
          <w:szCs w:val="20"/>
        </w:rPr>
        <w:t>Formularz ofertowy</w:t>
      </w:r>
    </w:p>
    <w:p w:rsidR="00E8345D" w:rsidRPr="006568E4" w:rsidRDefault="0093114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Cs w:val="20"/>
        </w:rPr>
      </w:pPr>
      <w:r w:rsidRPr="006568E4">
        <w:rPr>
          <w:rFonts w:ascii="Arial" w:hAnsi="Arial" w:cs="Arial"/>
          <w:szCs w:val="20"/>
        </w:rPr>
        <w:t>Należy złożyć o</w:t>
      </w:r>
      <w:r w:rsidR="00E8345D" w:rsidRPr="006568E4">
        <w:rPr>
          <w:rFonts w:ascii="Arial" w:hAnsi="Arial" w:cs="Arial"/>
          <w:szCs w:val="20"/>
        </w:rPr>
        <w:t>świadczenie o spełnieniu warunków udziału w postępowaniu</w:t>
      </w:r>
    </w:p>
    <w:p w:rsidR="0093114C" w:rsidRPr="006568E4" w:rsidRDefault="0093114C">
      <w:pPr>
        <w:pStyle w:val="Standard"/>
        <w:tabs>
          <w:tab w:val="left" w:pos="1440"/>
        </w:tabs>
        <w:jc w:val="both"/>
        <w:rPr>
          <w:rFonts w:ascii="Arial" w:hAnsi="Arial" w:cs="Arial"/>
          <w:szCs w:val="20"/>
        </w:rPr>
      </w:pPr>
    </w:p>
    <w:p w:rsidR="00B6133C" w:rsidRDefault="00E8345D" w:rsidP="00457483">
      <w:pPr>
        <w:pStyle w:val="Standard"/>
        <w:jc w:val="both"/>
        <w:rPr>
          <w:rFonts w:ascii="Arial" w:hAnsi="Arial" w:cs="Arial"/>
          <w:b/>
          <w:bCs/>
          <w:szCs w:val="20"/>
          <w:u w:val="single"/>
        </w:rPr>
      </w:pPr>
      <w:r w:rsidRPr="006568E4">
        <w:rPr>
          <w:rFonts w:ascii="Arial" w:hAnsi="Arial" w:cs="Arial"/>
          <w:b/>
          <w:bCs/>
          <w:szCs w:val="20"/>
          <w:u w:val="single"/>
        </w:rPr>
        <w:t xml:space="preserve">Kryteria wyboru ofert: </w:t>
      </w:r>
    </w:p>
    <w:p w:rsidR="00B6133C" w:rsidRDefault="00B6133C" w:rsidP="00457483">
      <w:pPr>
        <w:pStyle w:val="Standard"/>
        <w:jc w:val="both"/>
        <w:rPr>
          <w:rFonts w:ascii="Arial" w:hAnsi="Arial" w:cs="Arial"/>
          <w:szCs w:val="20"/>
        </w:rPr>
      </w:pPr>
      <w:r w:rsidRPr="00B6133C">
        <w:rPr>
          <w:rFonts w:ascii="Arial" w:hAnsi="Arial" w:cs="Arial"/>
          <w:bCs/>
          <w:szCs w:val="20"/>
        </w:rPr>
        <w:t xml:space="preserve">- </w:t>
      </w:r>
      <w:r>
        <w:rPr>
          <w:rFonts w:ascii="Arial" w:hAnsi="Arial" w:cs="Arial"/>
          <w:bCs/>
          <w:szCs w:val="20"/>
        </w:rPr>
        <w:t xml:space="preserve"> n</w:t>
      </w:r>
      <w:r w:rsidR="00E8345D" w:rsidRPr="006568E4">
        <w:rPr>
          <w:rFonts w:ascii="Arial" w:hAnsi="Arial" w:cs="Arial"/>
          <w:szCs w:val="20"/>
        </w:rPr>
        <w:t>ajniższa cena</w:t>
      </w:r>
      <w:r>
        <w:rPr>
          <w:rFonts w:ascii="Arial" w:hAnsi="Arial" w:cs="Arial"/>
          <w:szCs w:val="20"/>
        </w:rPr>
        <w:t>- 60%</w:t>
      </w:r>
    </w:p>
    <w:p w:rsidR="00E8345D" w:rsidRPr="006568E4" w:rsidRDefault="00B6133C" w:rsidP="00457483">
      <w:pPr>
        <w:pStyle w:val="Standard"/>
        <w:jc w:val="both"/>
        <w:rPr>
          <w:rFonts w:ascii="Arial" w:eastAsia="TimesNewRomanPSMT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6568E4">
        <w:rPr>
          <w:rFonts w:ascii="Arial" w:hAnsi="Arial" w:cs="Arial"/>
          <w:szCs w:val="20"/>
        </w:rPr>
        <w:t>doświadczenie w realizacji podobnych projektów</w:t>
      </w:r>
      <w:r w:rsidR="008F5432">
        <w:rPr>
          <w:rFonts w:ascii="Arial" w:hAnsi="Arial" w:cs="Arial"/>
          <w:szCs w:val="20"/>
        </w:rPr>
        <w:t>, posiadanie odpowiedniego potencjału osobowego niezbędnego do wykonania przedmiotu zamówienia</w:t>
      </w:r>
      <w:r>
        <w:rPr>
          <w:rFonts w:ascii="Arial" w:hAnsi="Arial" w:cs="Arial"/>
          <w:szCs w:val="20"/>
        </w:rPr>
        <w:t>- 40%</w:t>
      </w:r>
    </w:p>
    <w:p w:rsidR="00E8345D" w:rsidRPr="006568E4" w:rsidRDefault="00E8345D">
      <w:pPr>
        <w:tabs>
          <w:tab w:val="left" w:pos="390"/>
        </w:tabs>
        <w:autoSpaceDE w:val="0"/>
        <w:jc w:val="both"/>
        <w:rPr>
          <w:rFonts w:ascii="Arial" w:eastAsia="TimesNewRomanPSMT" w:hAnsi="Arial" w:cs="Arial"/>
          <w:b w:val="0"/>
          <w:color w:val="000000"/>
          <w:sz w:val="20"/>
          <w:szCs w:val="20"/>
        </w:rPr>
      </w:pPr>
    </w:p>
    <w:p w:rsidR="00E8345D" w:rsidRPr="006568E4" w:rsidRDefault="00E8345D">
      <w:pPr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Cs/>
          <w:sz w:val="20"/>
          <w:szCs w:val="20"/>
          <w:u w:val="single"/>
        </w:rPr>
        <w:t>Informacje dodatkowe:</w:t>
      </w:r>
    </w:p>
    <w:p w:rsidR="00E8345D" w:rsidRPr="006568E4" w:rsidRDefault="00E8345D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spacing w:line="100" w:lineRule="atLeast"/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W cenie oferty wykonawca winien uwzględnić całość kosztów niezbędnych do wykonania przedmiotu zamówienia.</w:t>
      </w:r>
    </w:p>
    <w:p w:rsidR="0033250C" w:rsidRPr="006568E4" w:rsidRDefault="0033250C" w:rsidP="0033250C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Zapłata za wykonan</w:t>
      </w:r>
      <w:r w:rsidR="00542D53" w:rsidRPr="006568E4">
        <w:rPr>
          <w:rFonts w:ascii="Arial" w:hAnsi="Arial" w:cs="Arial"/>
          <w:b w:val="0"/>
          <w:sz w:val="20"/>
          <w:szCs w:val="20"/>
        </w:rPr>
        <w:t>y przedmiot zamówienia nastąpi</w:t>
      </w:r>
      <w:r w:rsidRPr="006568E4">
        <w:rPr>
          <w:rFonts w:ascii="Arial" w:hAnsi="Arial" w:cs="Arial"/>
          <w:b w:val="0"/>
          <w:sz w:val="20"/>
          <w:szCs w:val="20"/>
        </w:rPr>
        <w:t xml:space="preserve"> po wykonaniu i odebraniu bez uwag przedmiotu zamówienia. </w:t>
      </w:r>
    </w:p>
    <w:p w:rsidR="00350A1B" w:rsidRPr="006568E4" w:rsidRDefault="00350A1B" w:rsidP="00350A1B">
      <w:pPr>
        <w:tabs>
          <w:tab w:val="left" w:pos="360"/>
        </w:tabs>
        <w:autoSpaceDE w:val="0"/>
        <w:spacing w:line="100" w:lineRule="atLeast"/>
        <w:ind w:left="1080"/>
        <w:jc w:val="both"/>
        <w:rPr>
          <w:rFonts w:ascii="Arial" w:hAnsi="Arial" w:cs="Arial"/>
          <w:sz w:val="20"/>
          <w:szCs w:val="20"/>
        </w:rPr>
      </w:pPr>
    </w:p>
    <w:p w:rsidR="00E8345D" w:rsidRPr="006568E4" w:rsidRDefault="00E8345D">
      <w:pPr>
        <w:pStyle w:val="Standard"/>
        <w:jc w:val="both"/>
        <w:rPr>
          <w:rFonts w:ascii="Arial" w:hAnsi="Arial" w:cs="Arial"/>
          <w:b/>
          <w:bCs/>
          <w:szCs w:val="20"/>
        </w:rPr>
      </w:pPr>
      <w:r w:rsidRPr="006568E4">
        <w:rPr>
          <w:rFonts w:ascii="Arial" w:hAnsi="Arial" w:cs="Arial"/>
          <w:b/>
          <w:bCs/>
          <w:szCs w:val="20"/>
          <w:u w:val="single"/>
        </w:rPr>
        <w:t>Pożądany terminy realizacji zamówienia:</w:t>
      </w:r>
      <w:r w:rsidRPr="006568E4">
        <w:rPr>
          <w:rFonts w:ascii="Arial" w:hAnsi="Arial" w:cs="Arial"/>
          <w:b/>
          <w:bCs/>
          <w:szCs w:val="20"/>
        </w:rPr>
        <w:t xml:space="preserve"> </w:t>
      </w:r>
    </w:p>
    <w:p w:rsidR="00AD7D41" w:rsidRDefault="00CA0781" w:rsidP="00CA0781">
      <w:pPr>
        <w:pStyle w:val="Standard"/>
        <w:jc w:val="both"/>
        <w:rPr>
          <w:rFonts w:ascii="Arial" w:hAnsi="Arial" w:cs="Arial"/>
          <w:szCs w:val="20"/>
        </w:rPr>
      </w:pPr>
      <w:r w:rsidRPr="006568E4">
        <w:rPr>
          <w:rFonts w:ascii="Arial" w:hAnsi="Arial" w:cs="Arial"/>
          <w:szCs w:val="20"/>
        </w:rPr>
        <w:t xml:space="preserve">Termin zakończenia </w:t>
      </w:r>
      <w:r w:rsidR="007A69E9" w:rsidRPr="006568E4">
        <w:rPr>
          <w:rFonts w:ascii="Arial" w:hAnsi="Arial" w:cs="Arial"/>
          <w:szCs w:val="20"/>
        </w:rPr>
        <w:t>zamówienia</w:t>
      </w:r>
      <w:r w:rsidR="00AD7D41">
        <w:rPr>
          <w:rFonts w:ascii="Arial" w:hAnsi="Arial" w:cs="Arial"/>
          <w:szCs w:val="20"/>
        </w:rPr>
        <w:t>:</w:t>
      </w:r>
    </w:p>
    <w:p w:rsidR="005A7D7C" w:rsidRDefault="00AD7D41" w:rsidP="00CA0781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7A69E9" w:rsidRPr="006568E4">
        <w:rPr>
          <w:rFonts w:ascii="Arial" w:hAnsi="Arial" w:cs="Arial"/>
          <w:szCs w:val="20"/>
        </w:rPr>
        <w:t xml:space="preserve"> </w:t>
      </w:r>
      <w:r w:rsidR="008C30D9" w:rsidRPr="006568E4">
        <w:rPr>
          <w:rFonts w:ascii="Arial" w:hAnsi="Arial" w:cs="Arial"/>
          <w:szCs w:val="20"/>
        </w:rPr>
        <w:t xml:space="preserve">do </w:t>
      </w:r>
      <w:r w:rsidR="006568E4">
        <w:rPr>
          <w:rFonts w:ascii="Arial" w:hAnsi="Arial" w:cs="Arial"/>
          <w:szCs w:val="20"/>
        </w:rPr>
        <w:t>6</w:t>
      </w:r>
      <w:r w:rsidR="00F04C24" w:rsidRPr="006568E4">
        <w:rPr>
          <w:rFonts w:ascii="Arial" w:hAnsi="Arial" w:cs="Arial"/>
          <w:szCs w:val="20"/>
        </w:rPr>
        <w:t>.02.2017</w:t>
      </w:r>
      <w:r w:rsidR="008C30D9" w:rsidRPr="006568E4">
        <w:rPr>
          <w:rFonts w:ascii="Arial" w:hAnsi="Arial" w:cs="Arial"/>
          <w:szCs w:val="20"/>
        </w:rPr>
        <w:t xml:space="preserve"> r.</w:t>
      </w:r>
      <w:r w:rsidR="007A69E9" w:rsidRPr="006568E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dla części zamówienia określonego w pkt. I </w:t>
      </w:r>
      <w:proofErr w:type="spellStart"/>
      <w:r>
        <w:rPr>
          <w:rFonts w:ascii="Arial" w:hAnsi="Arial" w:cs="Arial"/>
          <w:szCs w:val="20"/>
        </w:rPr>
        <w:t>i</w:t>
      </w:r>
      <w:proofErr w:type="spellEnd"/>
      <w:r>
        <w:rPr>
          <w:rFonts w:ascii="Arial" w:hAnsi="Arial" w:cs="Arial"/>
          <w:szCs w:val="20"/>
        </w:rPr>
        <w:t xml:space="preserve"> II opisu przedmiotu zamówienia,</w:t>
      </w:r>
    </w:p>
    <w:p w:rsidR="00AD7D41" w:rsidRPr="006568E4" w:rsidRDefault="00AD7D41" w:rsidP="00CA0781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od 01.07.2017 r. do 31.12.2018 r. dla części zamówienia określonego w pkt. III opisu przedmiotu zamówienia.</w:t>
      </w:r>
    </w:p>
    <w:p w:rsidR="00F04C24" w:rsidRPr="006568E4" w:rsidRDefault="00F04C24" w:rsidP="00CA0781">
      <w:pPr>
        <w:pStyle w:val="Standard"/>
        <w:jc w:val="both"/>
        <w:rPr>
          <w:rFonts w:ascii="Arial" w:hAnsi="Arial" w:cs="Arial"/>
          <w:szCs w:val="20"/>
        </w:rPr>
      </w:pPr>
    </w:p>
    <w:p w:rsidR="00E8345D" w:rsidRPr="006568E4" w:rsidRDefault="00E8345D" w:rsidP="00BA1F03">
      <w:pPr>
        <w:pStyle w:val="Standard"/>
        <w:jc w:val="both"/>
        <w:rPr>
          <w:rFonts w:ascii="Arial" w:hAnsi="Arial" w:cs="Arial"/>
          <w:szCs w:val="20"/>
        </w:rPr>
      </w:pPr>
      <w:r w:rsidRPr="006568E4">
        <w:rPr>
          <w:rFonts w:ascii="Arial" w:hAnsi="Arial" w:cs="Arial"/>
          <w:b/>
          <w:bCs/>
          <w:szCs w:val="20"/>
          <w:u w:val="single"/>
        </w:rPr>
        <w:t>Miejsce oraz termin składania ofert:</w:t>
      </w:r>
    </w:p>
    <w:p w:rsidR="00BA1F03" w:rsidRPr="006568E4" w:rsidRDefault="0093114C" w:rsidP="00BA1F03">
      <w:pPr>
        <w:tabs>
          <w:tab w:val="left" w:pos="1068"/>
        </w:tabs>
        <w:autoSpaceDE w:val="0"/>
        <w:jc w:val="both"/>
        <w:rPr>
          <w:rFonts w:ascii="Arial" w:hAnsi="Arial" w:cs="Arial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 xml:space="preserve">1) Ofertę należy złożyć </w:t>
      </w:r>
      <w:r w:rsidR="00240D6B" w:rsidRPr="006568E4">
        <w:rPr>
          <w:rFonts w:ascii="Arial" w:hAnsi="Arial" w:cs="Arial"/>
          <w:b w:val="0"/>
          <w:kern w:val="0"/>
          <w:sz w:val="20"/>
          <w:szCs w:val="20"/>
        </w:rPr>
        <w:t xml:space="preserve">pisemnie </w:t>
      </w:r>
      <w:r w:rsidRPr="006568E4">
        <w:rPr>
          <w:rFonts w:ascii="Arial" w:hAnsi="Arial" w:cs="Arial"/>
          <w:b w:val="0"/>
          <w:kern w:val="0"/>
          <w:sz w:val="20"/>
          <w:szCs w:val="20"/>
        </w:rPr>
        <w:t>w Urzęd</w:t>
      </w:r>
      <w:r w:rsidR="00BA1F03" w:rsidRPr="006568E4">
        <w:rPr>
          <w:rFonts w:ascii="Arial" w:hAnsi="Arial" w:cs="Arial"/>
          <w:b w:val="0"/>
          <w:kern w:val="0"/>
          <w:sz w:val="20"/>
          <w:szCs w:val="20"/>
        </w:rPr>
        <w:t xml:space="preserve">zie Gminy </w:t>
      </w:r>
      <w:r w:rsidR="00F04C24" w:rsidRPr="006568E4">
        <w:rPr>
          <w:rFonts w:ascii="Arial" w:hAnsi="Arial" w:cs="Arial"/>
          <w:b w:val="0"/>
          <w:kern w:val="0"/>
          <w:sz w:val="20"/>
          <w:szCs w:val="20"/>
        </w:rPr>
        <w:t>Kościelisko</w:t>
      </w:r>
      <w:r w:rsidR="00F02C09" w:rsidRPr="006568E4">
        <w:rPr>
          <w:rFonts w:ascii="Arial" w:hAnsi="Arial" w:cs="Arial"/>
          <w:b w:val="0"/>
          <w:kern w:val="0"/>
          <w:sz w:val="20"/>
          <w:szCs w:val="20"/>
        </w:rPr>
        <w:t>,</w:t>
      </w:r>
      <w:r w:rsidR="00064147" w:rsidRPr="006568E4">
        <w:rPr>
          <w:rFonts w:ascii="Arial" w:hAnsi="Arial" w:cs="Arial"/>
          <w:b w:val="0"/>
          <w:kern w:val="0"/>
          <w:sz w:val="20"/>
          <w:szCs w:val="20"/>
        </w:rPr>
        <w:t xml:space="preserve"> </w:t>
      </w:r>
      <w:r w:rsidR="00F02C09" w:rsidRPr="006568E4">
        <w:rPr>
          <w:rFonts w:ascii="Arial" w:hAnsi="Arial" w:cs="Arial"/>
          <w:b w:val="0"/>
          <w:kern w:val="0"/>
          <w:sz w:val="20"/>
          <w:szCs w:val="20"/>
        </w:rPr>
        <w:t>na dzienniku podawczym</w:t>
      </w:r>
      <w:r w:rsidR="00240D6B" w:rsidRPr="006568E4">
        <w:rPr>
          <w:rFonts w:ascii="Arial" w:hAnsi="Arial" w:cs="Arial"/>
          <w:b w:val="0"/>
          <w:kern w:val="0"/>
          <w:sz w:val="20"/>
          <w:szCs w:val="20"/>
        </w:rPr>
        <w:t xml:space="preserve">, faksem – </w:t>
      </w:r>
      <w:r w:rsidR="00F02C09" w:rsidRPr="006568E4">
        <w:rPr>
          <w:rFonts w:ascii="Arial" w:hAnsi="Arial" w:cs="Arial"/>
          <w:b w:val="0"/>
          <w:kern w:val="0"/>
          <w:sz w:val="20"/>
          <w:szCs w:val="20"/>
        </w:rPr>
        <w:t>182</w:t>
      </w:r>
      <w:r w:rsidR="00F04C24" w:rsidRPr="006568E4">
        <w:rPr>
          <w:rFonts w:ascii="Arial" w:hAnsi="Arial" w:cs="Arial"/>
          <w:b w:val="0"/>
          <w:kern w:val="0"/>
          <w:sz w:val="20"/>
          <w:szCs w:val="20"/>
        </w:rPr>
        <w:t>079100 l</w:t>
      </w:r>
      <w:r w:rsidR="00240D6B" w:rsidRPr="006568E4">
        <w:rPr>
          <w:rFonts w:ascii="Arial" w:hAnsi="Arial" w:cs="Arial"/>
          <w:b w:val="0"/>
          <w:kern w:val="0"/>
          <w:sz w:val="20"/>
          <w:szCs w:val="20"/>
        </w:rPr>
        <w:t xml:space="preserve">ub emailem </w:t>
      </w:r>
      <w:r w:rsidR="00064147" w:rsidRPr="006568E4">
        <w:rPr>
          <w:rFonts w:ascii="Arial" w:hAnsi="Arial" w:cs="Arial"/>
          <w:b w:val="0"/>
          <w:kern w:val="0"/>
          <w:sz w:val="20"/>
          <w:szCs w:val="20"/>
        </w:rPr>
        <w:t xml:space="preserve">podpisany </w:t>
      </w:r>
      <w:proofErr w:type="spellStart"/>
      <w:r w:rsidR="0011443C" w:rsidRPr="006568E4">
        <w:rPr>
          <w:rFonts w:ascii="Arial" w:hAnsi="Arial" w:cs="Arial"/>
          <w:b w:val="0"/>
          <w:kern w:val="0"/>
          <w:sz w:val="20"/>
          <w:szCs w:val="20"/>
        </w:rPr>
        <w:t>skan</w:t>
      </w:r>
      <w:proofErr w:type="spellEnd"/>
      <w:r w:rsidR="0011443C" w:rsidRPr="006568E4">
        <w:rPr>
          <w:rFonts w:ascii="Arial" w:hAnsi="Arial" w:cs="Arial"/>
          <w:b w:val="0"/>
          <w:kern w:val="0"/>
          <w:sz w:val="20"/>
          <w:szCs w:val="20"/>
        </w:rPr>
        <w:t xml:space="preserve"> na adres </w:t>
      </w:r>
      <w:r w:rsidR="00F04C24" w:rsidRPr="006568E4">
        <w:rPr>
          <w:rFonts w:ascii="Arial" w:hAnsi="Arial" w:cs="Arial"/>
          <w:kern w:val="0"/>
          <w:sz w:val="20"/>
          <w:szCs w:val="20"/>
        </w:rPr>
        <w:t>fundusze@koscielisko.com</w:t>
      </w:r>
      <w:r w:rsidR="00F02C09" w:rsidRPr="006568E4">
        <w:rPr>
          <w:rFonts w:ascii="Arial" w:hAnsi="Arial" w:cs="Arial"/>
          <w:sz w:val="20"/>
          <w:szCs w:val="20"/>
        </w:rPr>
        <w:t>.pl</w:t>
      </w:r>
    </w:p>
    <w:p w:rsidR="0093114C" w:rsidRPr="006568E4" w:rsidRDefault="0093114C" w:rsidP="00BA1F03">
      <w:pPr>
        <w:tabs>
          <w:tab w:val="left" w:pos="1068"/>
        </w:tabs>
        <w:autoSpaceDE w:val="0"/>
        <w:jc w:val="both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 xml:space="preserve">2) Termin złożenia oferty upływa dnia </w:t>
      </w:r>
      <w:r w:rsidR="00F02C09" w:rsidRPr="006568E4">
        <w:rPr>
          <w:rFonts w:ascii="Arial" w:hAnsi="Arial" w:cs="Arial"/>
          <w:bCs/>
          <w:kern w:val="0"/>
          <w:sz w:val="20"/>
          <w:szCs w:val="20"/>
        </w:rPr>
        <w:t>7</w:t>
      </w:r>
      <w:r w:rsidR="00064147" w:rsidRPr="006568E4">
        <w:rPr>
          <w:rFonts w:ascii="Arial" w:hAnsi="Arial" w:cs="Arial"/>
          <w:bCs/>
          <w:kern w:val="0"/>
          <w:sz w:val="20"/>
          <w:szCs w:val="20"/>
        </w:rPr>
        <w:t>.</w:t>
      </w:r>
      <w:r w:rsidR="00F04C24" w:rsidRPr="006568E4">
        <w:rPr>
          <w:rFonts w:ascii="Arial" w:hAnsi="Arial" w:cs="Arial"/>
          <w:bCs/>
          <w:kern w:val="0"/>
          <w:sz w:val="20"/>
          <w:szCs w:val="20"/>
        </w:rPr>
        <w:t>1</w:t>
      </w:r>
      <w:r w:rsidR="00064147" w:rsidRPr="006568E4">
        <w:rPr>
          <w:rFonts w:ascii="Arial" w:hAnsi="Arial" w:cs="Arial"/>
          <w:bCs/>
          <w:kern w:val="0"/>
          <w:sz w:val="20"/>
          <w:szCs w:val="20"/>
        </w:rPr>
        <w:t>2</w:t>
      </w:r>
      <w:r w:rsidRPr="006568E4">
        <w:rPr>
          <w:rFonts w:ascii="Arial" w:hAnsi="Arial" w:cs="Arial"/>
          <w:bCs/>
          <w:kern w:val="0"/>
          <w:sz w:val="20"/>
          <w:szCs w:val="20"/>
        </w:rPr>
        <w:t>.2</w:t>
      </w:r>
      <w:r w:rsidR="00064147" w:rsidRPr="006568E4">
        <w:rPr>
          <w:rFonts w:ascii="Arial" w:hAnsi="Arial" w:cs="Arial"/>
          <w:bCs/>
          <w:kern w:val="0"/>
          <w:sz w:val="20"/>
          <w:szCs w:val="20"/>
        </w:rPr>
        <w:t>016</w:t>
      </w:r>
      <w:r w:rsidRPr="006568E4">
        <w:rPr>
          <w:rFonts w:ascii="Arial" w:hAnsi="Arial" w:cs="Arial"/>
          <w:bCs/>
          <w:kern w:val="0"/>
          <w:sz w:val="20"/>
          <w:szCs w:val="20"/>
        </w:rPr>
        <w:t xml:space="preserve"> r. </w:t>
      </w:r>
      <w:r w:rsidRPr="006568E4">
        <w:rPr>
          <w:rFonts w:ascii="Arial" w:hAnsi="Arial" w:cs="Arial"/>
          <w:b w:val="0"/>
          <w:kern w:val="0"/>
          <w:sz w:val="20"/>
          <w:szCs w:val="20"/>
        </w:rPr>
        <w:t>do godz.</w:t>
      </w:r>
      <w:r w:rsidR="00064147" w:rsidRPr="006568E4">
        <w:rPr>
          <w:rFonts w:ascii="Arial" w:hAnsi="Arial" w:cs="Arial"/>
          <w:bCs/>
          <w:kern w:val="0"/>
          <w:sz w:val="20"/>
          <w:szCs w:val="20"/>
        </w:rPr>
        <w:t xml:space="preserve"> 15:3</w:t>
      </w:r>
      <w:r w:rsidRPr="006568E4">
        <w:rPr>
          <w:rFonts w:ascii="Arial" w:hAnsi="Arial" w:cs="Arial"/>
          <w:bCs/>
          <w:kern w:val="0"/>
          <w:sz w:val="20"/>
          <w:szCs w:val="20"/>
        </w:rPr>
        <w:t>0</w:t>
      </w:r>
      <w:r w:rsidR="00B807E2" w:rsidRPr="006568E4">
        <w:rPr>
          <w:rFonts w:ascii="Arial" w:hAnsi="Arial" w:cs="Arial"/>
          <w:b w:val="0"/>
          <w:kern w:val="0"/>
          <w:sz w:val="20"/>
          <w:szCs w:val="20"/>
        </w:rPr>
        <w:t>.</w:t>
      </w:r>
    </w:p>
    <w:p w:rsidR="00240D6B" w:rsidRPr="006568E4" w:rsidRDefault="00240D6B">
      <w:pPr>
        <w:rPr>
          <w:rFonts w:ascii="Arial" w:hAnsi="Arial" w:cs="Arial"/>
          <w:b w:val="0"/>
          <w:kern w:val="0"/>
          <w:sz w:val="20"/>
          <w:szCs w:val="20"/>
        </w:rPr>
      </w:pPr>
    </w:p>
    <w:p w:rsidR="00AD7D41" w:rsidRPr="006568E4" w:rsidRDefault="00AD7D41">
      <w:pPr>
        <w:rPr>
          <w:rFonts w:ascii="Arial" w:hAnsi="Arial" w:cs="Arial"/>
          <w:sz w:val="20"/>
          <w:szCs w:val="20"/>
        </w:rPr>
      </w:pPr>
    </w:p>
    <w:p w:rsidR="00FA7E6D" w:rsidRPr="006568E4" w:rsidRDefault="00FA7E6D" w:rsidP="00457483">
      <w:pPr>
        <w:tabs>
          <w:tab w:val="left" w:pos="1068"/>
          <w:tab w:val="left" w:pos="1428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>Załączniki:</w:t>
      </w:r>
    </w:p>
    <w:p w:rsidR="00FA7E6D" w:rsidRPr="006568E4" w:rsidRDefault="00FA7E6D" w:rsidP="00FA7E6D">
      <w:pPr>
        <w:numPr>
          <w:ilvl w:val="1"/>
          <w:numId w:val="12"/>
        </w:numPr>
        <w:tabs>
          <w:tab w:val="left" w:pos="1428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>Zakres rzeczowy</w:t>
      </w:r>
    </w:p>
    <w:p w:rsidR="00FA7E6D" w:rsidRPr="006568E4" w:rsidRDefault="00FA7E6D" w:rsidP="00FA7E6D">
      <w:pPr>
        <w:numPr>
          <w:ilvl w:val="1"/>
          <w:numId w:val="12"/>
        </w:numPr>
        <w:tabs>
          <w:tab w:val="left" w:pos="1428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>Formularz oferty</w:t>
      </w:r>
    </w:p>
    <w:p w:rsidR="00F647CF" w:rsidRPr="006568E4" w:rsidRDefault="00FA7E6D" w:rsidP="00457483">
      <w:pPr>
        <w:numPr>
          <w:ilvl w:val="1"/>
          <w:numId w:val="12"/>
        </w:numPr>
        <w:tabs>
          <w:tab w:val="left" w:pos="1428"/>
        </w:tabs>
        <w:jc w:val="both"/>
        <w:rPr>
          <w:rFonts w:ascii="Arial" w:hAnsi="Arial" w:cs="Arial"/>
          <w:b w:val="0"/>
          <w:kern w:val="0"/>
          <w:sz w:val="20"/>
          <w:szCs w:val="20"/>
          <w:lang w:val="en-US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>Oświadczenie o spełnieniu warunków</w:t>
      </w:r>
    </w:p>
    <w:p w:rsidR="00240D6B" w:rsidRPr="006568E4" w:rsidRDefault="00240D6B">
      <w:pPr>
        <w:rPr>
          <w:rFonts w:ascii="Arial" w:hAnsi="Arial" w:cs="Arial"/>
          <w:sz w:val="20"/>
          <w:szCs w:val="20"/>
        </w:rPr>
      </w:pPr>
    </w:p>
    <w:p w:rsidR="00ED70F0" w:rsidRPr="006568E4" w:rsidRDefault="00ED70F0">
      <w:pPr>
        <w:rPr>
          <w:rFonts w:ascii="Arial" w:hAnsi="Arial" w:cs="Arial"/>
          <w:sz w:val="20"/>
          <w:szCs w:val="20"/>
        </w:rPr>
      </w:pPr>
    </w:p>
    <w:p w:rsidR="00E8345D" w:rsidRPr="006568E4" w:rsidRDefault="00E8345D" w:rsidP="00745CF3">
      <w:pPr>
        <w:jc w:val="right"/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Załącznik Nr 1 do ZAPROSZENIA</w:t>
      </w:r>
    </w:p>
    <w:p w:rsidR="00E8345D" w:rsidRPr="006568E4" w:rsidRDefault="00E8345D">
      <w:pPr>
        <w:widowControl w:val="0"/>
        <w:autoSpaceDE w:val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Lucida Sans Unicode" w:hAnsi="Arial" w:cs="Arial"/>
          <w:bCs/>
          <w:color w:val="000000"/>
          <w:sz w:val="20"/>
          <w:szCs w:val="20"/>
        </w:rPr>
        <w:tab/>
      </w:r>
      <w:r w:rsidRPr="006568E4">
        <w:rPr>
          <w:rFonts w:ascii="Arial" w:eastAsia="Lucida Sans Unicode" w:hAnsi="Arial" w:cs="Arial"/>
          <w:bCs/>
          <w:color w:val="000000"/>
          <w:sz w:val="20"/>
          <w:szCs w:val="20"/>
        </w:rPr>
        <w:tab/>
      </w:r>
      <w:r w:rsidRPr="006568E4">
        <w:rPr>
          <w:rFonts w:ascii="Arial" w:eastAsia="Lucida Sans Unicode" w:hAnsi="Arial" w:cs="Arial"/>
          <w:bCs/>
          <w:color w:val="000000"/>
          <w:sz w:val="20"/>
          <w:szCs w:val="20"/>
        </w:rPr>
        <w:tab/>
      </w:r>
      <w:r w:rsidRPr="006568E4">
        <w:rPr>
          <w:rFonts w:ascii="Arial" w:eastAsia="Lucida Sans Unicode" w:hAnsi="Arial" w:cs="Arial"/>
          <w:bCs/>
          <w:color w:val="000000"/>
          <w:sz w:val="20"/>
          <w:szCs w:val="20"/>
        </w:rPr>
        <w:tab/>
      </w:r>
      <w:r w:rsidRPr="006568E4">
        <w:rPr>
          <w:rFonts w:ascii="Arial" w:eastAsia="Lucida Sans Unicode" w:hAnsi="Arial" w:cs="Arial"/>
          <w:bCs/>
          <w:color w:val="000000"/>
          <w:sz w:val="20"/>
          <w:szCs w:val="20"/>
        </w:rPr>
        <w:tab/>
      </w:r>
      <w:r w:rsidRPr="006568E4">
        <w:rPr>
          <w:rFonts w:ascii="Arial" w:eastAsia="Lucida Sans Unicode" w:hAnsi="Arial" w:cs="Arial"/>
          <w:bCs/>
          <w:color w:val="000000"/>
          <w:sz w:val="20"/>
          <w:szCs w:val="20"/>
        </w:rPr>
        <w:tab/>
      </w:r>
    </w:p>
    <w:p w:rsidR="007A69E9" w:rsidRPr="006568E4" w:rsidRDefault="007A69E9" w:rsidP="00745CF3">
      <w:pPr>
        <w:widowControl w:val="0"/>
        <w:autoSpaceDE w:val="0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E8345D" w:rsidRPr="006568E4" w:rsidRDefault="00E8345D">
      <w:pPr>
        <w:widowControl w:val="0"/>
        <w:autoSpaceDE w:val="0"/>
        <w:jc w:val="center"/>
        <w:rPr>
          <w:rFonts w:ascii="Arial" w:eastAsia="Calibri" w:hAnsi="Arial" w:cs="Arial"/>
          <w:b w:val="0"/>
          <w:color w:val="000000"/>
          <w:sz w:val="20"/>
          <w:szCs w:val="20"/>
        </w:rPr>
      </w:pP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>ZAKRES RZECZOWY</w:t>
      </w:r>
      <w:r w:rsidR="00457483" w:rsidRPr="006568E4">
        <w:rPr>
          <w:rFonts w:ascii="Arial" w:eastAsia="Calibri" w:hAnsi="Arial" w:cs="Arial"/>
          <w:bCs/>
          <w:color w:val="000000"/>
          <w:sz w:val="20"/>
          <w:szCs w:val="20"/>
        </w:rPr>
        <w:t xml:space="preserve"> ZAMÓWIENIA </w:t>
      </w:r>
    </w:p>
    <w:p w:rsidR="00E8345D" w:rsidRPr="006568E4" w:rsidRDefault="00E8345D">
      <w:pPr>
        <w:widowControl w:val="0"/>
        <w:autoSpaceDE w:val="0"/>
        <w:rPr>
          <w:rFonts w:ascii="Arial" w:eastAsia="Calibri" w:hAnsi="Arial" w:cs="Arial"/>
          <w:b w:val="0"/>
          <w:color w:val="000000"/>
          <w:sz w:val="20"/>
          <w:szCs w:val="20"/>
        </w:rPr>
      </w:pPr>
    </w:p>
    <w:p w:rsidR="00457483" w:rsidRPr="006568E4" w:rsidRDefault="00457483" w:rsidP="00457483">
      <w:pPr>
        <w:widowControl w:val="0"/>
        <w:tabs>
          <w:tab w:val="left" w:pos="720"/>
        </w:tabs>
        <w:autoSpaceDE w:val="0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457483" w:rsidRPr="006568E4" w:rsidRDefault="00E8345D" w:rsidP="00457483">
      <w:pPr>
        <w:widowControl w:val="0"/>
        <w:tabs>
          <w:tab w:val="left" w:pos="720"/>
        </w:tabs>
        <w:autoSpaceDE w:val="0"/>
        <w:rPr>
          <w:rFonts w:ascii="Arial" w:eastAsia="Arial" w:hAnsi="Arial" w:cs="Arial"/>
          <w:sz w:val="20"/>
          <w:szCs w:val="20"/>
        </w:rPr>
      </w:pP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 xml:space="preserve">PRZEDMIOT ZAMÓWIENIA </w:t>
      </w:r>
      <w:r w:rsidR="00101A59" w:rsidRPr="006568E4">
        <w:rPr>
          <w:rFonts w:ascii="Arial" w:eastAsia="Calibri" w:hAnsi="Arial" w:cs="Arial"/>
          <w:bCs/>
          <w:color w:val="000000"/>
          <w:sz w:val="20"/>
          <w:szCs w:val="20"/>
        </w:rPr>
        <w:br/>
      </w:r>
    </w:p>
    <w:p w:rsidR="00101A59" w:rsidRPr="006568E4" w:rsidRDefault="00457483" w:rsidP="00457483">
      <w:pPr>
        <w:widowControl w:val="0"/>
        <w:tabs>
          <w:tab w:val="left" w:pos="720"/>
        </w:tabs>
        <w:autoSpaceDE w:val="0"/>
        <w:rPr>
          <w:rFonts w:ascii="Arial" w:eastAsia="Calibri" w:hAnsi="Arial" w:cs="Arial"/>
          <w:bCs/>
          <w:color w:val="000000"/>
          <w:sz w:val="20"/>
          <w:szCs w:val="20"/>
          <w:u w:val="single"/>
        </w:rPr>
      </w:pPr>
      <w:r w:rsidRPr="006568E4">
        <w:rPr>
          <w:rFonts w:ascii="Arial" w:eastAsia="Arial" w:hAnsi="Arial" w:cs="Arial"/>
          <w:sz w:val="20"/>
          <w:szCs w:val="20"/>
        </w:rPr>
        <w:t xml:space="preserve">obejmuje wykonanie dokumentacji w </w:t>
      </w:r>
      <w:r w:rsidRPr="006568E4">
        <w:rPr>
          <w:rFonts w:ascii="Arial" w:hAnsi="Arial" w:cs="Arial"/>
          <w:bCs/>
          <w:sz w:val="20"/>
          <w:szCs w:val="20"/>
        </w:rPr>
        <w:t>ramach 4. Osi priorytetowej Regionalnego Programu Operacyjnego Województwa Małopolskiego na lata 2014-2020 pn. Regionalna Polityka Energetyczna, w tym:</w:t>
      </w:r>
      <w:r w:rsidRPr="006568E4">
        <w:rPr>
          <w:rFonts w:ascii="Arial" w:hAnsi="Arial" w:cs="Arial"/>
          <w:bCs/>
          <w:sz w:val="20"/>
          <w:szCs w:val="20"/>
        </w:rPr>
        <w:br/>
      </w:r>
      <w:r w:rsidR="005C77E9" w:rsidRPr="006568E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I. Zakres przygotowawczy</w:t>
      </w:r>
    </w:p>
    <w:p w:rsidR="00D5003E" w:rsidRPr="006568E4" w:rsidRDefault="00542D53" w:rsidP="000A1863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 xml:space="preserve">Opracowanie pogłębionej ankiety dla </w:t>
      </w:r>
      <w:r w:rsidR="000A1863" w:rsidRPr="006568E4">
        <w:rPr>
          <w:rFonts w:ascii="Arial" w:eastAsia="Calibri" w:hAnsi="Arial" w:cs="Arial"/>
          <w:bCs/>
          <w:color w:val="000000"/>
          <w:sz w:val="20"/>
          <w:szCs w:val="20"/>
        </w:rPr>
        <w:t>odbiorców</w:t>
      </w: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 xml:space="preserve"> końcowych pozwalającej na wstępną weryfikację warunków udziału w projekcie</w:t>
      </w:r>
      <w:r w:rsidR="00CC4297" w:rsidRPr="006568E4">
        <w:rPr>
          <w:rFonts w:ascii="Arial" w:eastAsia="Calibri" w:hAnsi="Arial" w:cs="Arial"/>
          <w:bCs/>
          <w:color w:val="000000"/>
          <w:sz w:val="20"/>
          <w:szCs w:val="20"/>
        </w:rPr>
        <w:t xml:space="preserve"> odbiorców końcowych</w:t>
      </w: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 xml:space="preserve"> zgodnie z wymogami określonymi w dokumentacji konkursowej dla</w:t>
      </w:r>
      <w:r w:rsidRPr="006568E4">
        <w:rPr>
          <w:rFonts w:ascii="Arial" w:hAnsi="Arial" w:cs="Arial"/>
          <w:b w:val="0"/>
          <w:bCs/>
          <w:sz w:val="20"/>
          <w:szCs w:val="20"/>
        </w:rPr>
        <w:t xml:space="preserve"> działania 4.4.2. Obniżenie niskiej emisji SPR</w:t>
      </w:r>
      <w:r w:rsidR="000A1863" w:rsidRPr="006568E4">
        <w:rPr>
          <w:rFonts w:ascii="Arial" w:hAnsi="Arial" w:cs="Arial"/>
          <w:b w:val="0"/>
          <w:bCs/>
          <w:sz w:val="20"/>
          <w:szCs w:val="20"/>
        </w:rPr>
        <w:t>.</w:t>
      </w:r>
    </w:p>
    <w:p w:rsidR="000A1863" w:rsidRPr="006568E4" w:rsidRDefault="000A1863" w:rsidP="00DA086A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>Analiza zebranych ankiet oraz wstępna weryfikacja spełnienia warunków dostępności do programu (</w:t>
      </w:r>
      <w:r w:rsidRPr="00AD7D41">
        <w:rPr>
          <w:rFonts w:ascii="Arial" w:eastAsia="Calibri" w:hAnsi="Arial" w:cs="Arial"/>
          <w:b w:val="0"/>
          <w:bCs/>
          <w:color w:val="000000"/>
          <w:sz w:val="20"/>
          <w:szCs w:val="20"/>
        </w:rPr>
        <w:t>spełnienie</w:t>
      </w: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568E4">
        <w:rPr>
          <w:rFonts w:ascii="Arial" w:hAnsi="Arial" w:cs="Arial"/>
          <w:b w:val="0"/>
          <w:sz w:val="20"/>
          <w:szCs w:val="20"/>
        </w:rPr>
        <w:t>minimalnego standardu efektywności energetycznej budynku określonej w regulaminie konkursu), określenie przybliżonej mocy kotła</w:t>
      </w:r>
      <w:r w:rsidR="005411D6">
        <w:rPr>
          <w:rFonts w:ascii="Arial" w:hAnsi="Arial" w:cs="Arial"/>
          <w:b w:val="0"/>
          <w:sz w:val="20"/>
          <w:szCs w:val="20"/>
        </w:rPr>
        <w:t xml:space="preserve">. Ankiety należy zebrać w postaci bazy </w:t>
      </w:r>
      <w:proofErr w:type="spellStart"/>
      <w:r w:rsidR="005411D6">
        <w:rPr>
          <w:rFonts w:ascii="Arial" w:hAnsi="Arial" w:cs="Arial"/>
          <w:b w:val="0"/>
          <w:sz w:val="20"/>
          <w:szCs w:val="20"/>
        </w:rPr>
        <w:t>on-line</w:t>
      </w:r>
      <w:proofErr w:type="spellEnd"/>
      <w:r w:rsidR="005411D6">
        <w:rPr>
          <w:rFonts w:ascii="Arial" w:hAnsi="Arial" w:cs="Arial"/>
          <w:b w:val="0"/>
          <w:sz w:val="20"/>
          <w:szCs w:val="20"/>
        </w:rPr>
        <w:t xml:space="preserve"> umożliwiającej </w:t>
      </w:r>
      <w:r w:rsidR="006A5641">
        <w:rPr>
          <w:rFonts w:ascii="Arial" w:hAnsi="Arial" w:cs="Arial"/>
          <w:b w:val="0"/>
          <w:sz w:val="20"/>
          <w:szCs w:val="20"/>
        </w:rPr>
        <w:t>zarządza</w:t>
      </w:r>
      <w:r w:rsidR="005411D6">
        <w:rPr>
          <w:rFonts w:ascii="Arial" w:hAnsi="Arial" w:cs="Arial"/>
          <w:b w:val="0"/>
          <w:sz w:val="20"/>
          <w:szCs w:val="20"/>
        </w:rPr>
        <w:t xml:space="preserve">nie </w:t>
      </w:r>
      <w:r w:rsidR="006A5641">
        <w:rPr>
          <w:rFonts w:ascii="Arial" w:hAnsi="Arial" w:cs="Arial"/>
          <w:b w:val="0"/>
          <w:sz w:val="20"/>
          <w:szCs w:val="20"/>
        </w:rPr>
        <w:t xml:space="preserve">danymi </w:t>
      </w:r>
      <w:r w:rsidR="005411D6">
        <w:rPr>
          <w:rFonts w:ascii="Arial" w:hAnsi="Arial" w:cs="Arial"/>
          <w:b w:val="0"/>
          <w:sz w:val="20"/>
          <w:szCs w:val="20"/>
        </w:rPr>
        <w:t xml:space="preserve">i </w:t>
      </w:r>
      <w:r w:rsidR="006A5641">
        <w:rPr>
          <w:rFonts w:ascii="Arial" w:hAnsi="Arial" w:cs="Arial"/>
          <w:b w:val="0"/>
          <w:sz w:val="20"/>
          <w:szCs w:val="20"/>
        </w:rPr>
        <w:t xml:space="preserve">ich </w:t>
      </w:r>
      <w:r w:rsidR="005411D6">
        <w:rPr>
          <w:rFonts w:ascii="Arial" w:hAnsi="Arial" w:cs="Arial"/>
          <w:b w:val="0"/>
          <w:sz w:val="20"/>
          <w:szCs w:val="20"/>
        </w:rPr>
        <w:t>aktualizacj</w:t>
      </w:r>
      <w:r w:rsidR="006A5641">
        <w:rPr>
          <w:rFonts w:ascii="Arial" w:hAnsi="Arial" w:cs="Arial"/>
          <w:b w:val="0"/>
          <w:sz w:val="20"/>
          <w:szCs w:val="20"/>
        </w:rPr>
        <w:t>ę.</w:t>
      </w:r>
    </w:p>
    <w:p w:rsidR="000A1863" w:rsidRPr="006568E4" w:rsidRDefault="000A1863" w:rsidP="00DA086A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568E4">
        <w:rPr>
          <w:rFonts w:ascii="Arial" w:hAnsi="Arial" w:cs="Arial"/>
          <w:sz w:val="20"/>
          <w:szCs w:val="20"/>
        </w:rPr>
        <w:t xml:space="preserve">Przygotowanie regulaminu udzielania wsparcie odbiorcom końcowym </w:t>
      </w:r>
      <w:r w:rsidRPr="006568E4">
        <w:rPr>
          <w:rFonts w:ascii="Arial" w:hAnsi="Arial" w:cs="Arial"/>
          <w:b w:val="0"/>
          <w:sz w:val="20"/>
          <w:szCs w:val="20"/>
        </w:rPr>
        <w:t>w tym systemu rozliczeń oraz kontroli odbiorców końcowych zarówno na etapie realizacji projektu jak i w okresie jego eksploatacji (minimum okres trwałości).</w:t>
      </w:r>
      <w:r w:rsidRPr="006568E4">
        <w:rPr>
          <w:rFonts w:ascii="Arial" w:hAnsi="Arial" w:cs="Arial"/>
          <w:sz w:val="20"/>
          <w:szCs w:val="20"/>
        </w:rPr>
        <w:t xml:space="preserve"> </w:t>
      </w:r>
    </w:p>
    <w:p w:rsidR="000A1863" w:rsidRPr="006568E4" w:rsidRDefault="005411D6" w:rsidP="000A1863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Przygotowanie wzór umo</w:t>
      </w:r>
      <w:r w:rsidR="000A1863" w:rsidRPr="006568E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0A1863" w:rsidRPr="006568E4">
        <w:rPr>
          <w:rFonts w:ascii="Arial" w:hAnsi="Arial" w:cs="Arial"/>
          <w:sz w:val="20"/>
          <w:szCs w:val="20"/>
        </w:rPr>
        <w:t xml:space="preserve"> z odbiorcami końcowymi, </w:t>
      </w:r>
    </w:p>
    <w:p w:rsidR="000A1863" w:rsidRPr="006568E4" w:rsidRDefault="00CC4297" w:rsidP="000A1863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</w:pPr>
      <w:r w:rsidRPr="006568E4">
        <w:rPr>
          <w:rFonts w:ascii="Arial" w:hAnsi="Arial" w:cs="Arial"/>
          <w:sz w:val="20"/>
          <w:szCs w:val="20"/>
        </w:rPr>
        <w:t>Przeprowadzenie</w:t>
      </w:r>
      <w:r w:rsidR="000A1863" w:rsidRPr="006568E4">
        <w:rPr>
          <w:rFonts w:ascii="Arial" w:hAnsi="Arial" w:cs="Arial"/>
          <w:sz w:val="20"/>
          <w:szCs w:val="20"/>
        </w:rPr>
        <w:t xml:space="preserve"> 3 spotkań konsultacyjnych </w:t>
      </w:r>
      <w:r w:rsidR="000A1863" w:rsidRPr="000A1863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>z mieszkańcami jako elemen</w:t>
      </w:r>
      <w:r w:rsidR="000A1863" w:rsidRPr="006568E4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>t pomocy w pozyskaniu odbiorców końcowych zaintere</w:t>
      </w:r>
      <w:r w:rsidR="000A1863" w:rsidRPr="000A1863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 xml:space="preserve">sowanych programem poprzez aktywne uczestnictwo w spotkaniach mieszkańców Gminy, </w:t>
      </w:r>
      <w:r w:rsidRPr="006568E4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>(przygotowanie prezentacji programu, o</w:t>
      </w:r>
      <w:r w:rsidR="00AD7D41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>dpowiedzi na zadawane pytania itd.</w:t>
      </w:r>
      <w:r w:rsidRPr="006568E4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>)</w:t>
      </w:r>
    </w:p>
    <w:p w:rsidR="000A1863" w:rsidRPr="006568E4" w:rsidRDefault="00CC4297" w:rsidP="000A1863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</w:pPr>
      <w:r w:rsidRPr="006568E4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>Opracowanie programu działań informacyjno- promocyjnych dla mieszkańców wraz z projektami graficznymi materiałów promocyjnych z zakresu tematyki:</w:t>
      </w:r>
    </w:p>
    <w:p w:rsidR="00CC4297" w:rsidRPr="006568E4" w:rsidRDefault="00CC4297" w:rsidP="00CC4297">
      <w:pPr>
        <w:spacing w:after="120"/>
        <w:ind w:left="282"/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 xml:space="preserve">- </w:t>
      </w:r>
      <w:r w:rsidRPr="006568E4">
        <w:rPr>
          <w:rFonts w:ascii="Arial" w:hAnsi="Arial" w:cs="Arial"/>
          <w:sz w:val="20"/>
          <w:szCs w:val="20"/>
        </w:rPr>
        <w:t>oszczędności zasobów naturalnych;</w:t>
      </w:r>
    </w:p>
    <w:p w:rsidR="00CC4297" w:rsidRPr="006568E4" w:rsidRDefault="00CC4297" w:rsidP="00CC4297">
      <w:pPr>
        <w:spacing w:after="120"/>
        <w:ind w:left="282"/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sz w:val="20"/>
          <w:szCs w:val="20"/>
        </w:rPr>
        <w:t xml:space="preserve">-  obniżenia niskiej emisji; </w:t>
      </w:r>
    </w:p>
    <w:p w:rsidR="00CC4297" w:rsidRDefault="00CC4297" w:rsidP="00CC4297">
      <w:pPr>
        <w:spacing w:after="120"/>
        <w:ind w:left="282"/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sz w:val="20"/>
          <w:szCs w:val="20"/>
        </w:rPr>
        <w:t>- poprawy efektywności energetycznej.</w:t>
      </w:r>
    </w:p>
    <w:p w:rsidR="005411D6" w:rsidRDefault="005411D6" w:rsidP="00CC4297">
      <w:pPr>
        <w:spacing w:after="120"/>
        <w:ind w:lef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Prowadzenie strony internetowej z informacjami dla potencjalnych uczestników. </w:t>
      </w:r>
    </w:p>
    <w:p w:rsidR="00CC4297" w:rsidRPr="006568E4" w:rsidRDefault="00CC4297" w:rsidP="00CC4297">
      <w:pPr>
        <w:pStyle w:val="Akapitzlist"/>
        <w:widowControl w:val="0"/>
        <w:tabs>
          <w:tab w:val="left" w:pos="720"/>
        </w:tabs>
        <w:autoSpaceDE w:val="0"/>
        <w:ind w:left="750"/>
        <w:jc w:val="both"/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</w:pPr>
    </w:p>
    <w:p w:rsidR="005C77E9" w:rsidRPr="006568E4" w:rsidRDefault="005C77E9" w:rsidP="005C77E9">
      <w:pPr>
        <w:widowControl w:val="0"/>
        <w:autoSpaceDE w:val="0"/>
        <w:rPr>
          <w:rFonts w:ascii="Arial" w:hAnsi="Arial" w:cs="Arial"/>
          <w:bCs/>
          <w:sz w:val="20"/>
          <w:szCs w:val="20"/>
          <w:u w:val="single"/>
        </w:rPr>
      </w:pPr>
      <w:r w:rsidRPr="006568E4">
        <w:rPr>
          <w:rFonts w:ascii="Arial" w:hAnsi="Arial" w:cs="Arial"/>
          <w:bCs/>
          <w:sz w:val="20"/>
          <w:szCs w:val="20"/>
          <w:u w:val="single"/>
        </w:rPr>
        <w:t>II. Zakres opracowania do Regionalnego Programu Operacyjnego w ramach SPR</w:t>
      </w:r>
    </w:p>
    <w:p w:rsidR="00101A59" w:rsidRPr="006568E4" w:rsidRDefault="005C77E9" w:rsidP="00457483">
      <w:pPr>
        <w:widowControl w:val="0"/>
        <w:numPr>
          <w:ilvl w:val="0"/>
          <w:numId w:val="20"/>
        </w:numPr>
        <w:autoSpaceDE w:val="0"/>
        <w:rPr>
          <w:rFonts w:ascii="Arial" w:hAnsi="Arial" w:cs="Arial"/>
          <w:b w:val="0"/>
          <w:bCs/>
          <w:sz w:val="20"/>
          <w:szCs w:val="20"/>
        </w:rPr>
      </w:pPr>
      <w:r w:rsidRPr="006568E4">
        <w:rPr>
          <w:rFonts w:ascii="Arial" w:hAnsi="Arial" w:cs="Arial"/>
          <w:b w:val="0"/>
          <w:bCs/>
          <w:sz w:val="20"/>
          <w:szCs w:val="20"/>
        </w:rPr>
        <w:t>Przygotowanie formularza w generatorze wniosku aplik</w:t>
      </w:r>
      <w:r w:rsidR="00CC4297" w:rsidRPr="006568E4">
        <w:rPr>
          <w:rFonts w:ascii="Arial" w:hAnsi="Arial" w:cs="Arial"/>
          <w:b w:val="0"/>
          <w:bCs/>
          <w:sz w:val="20"/>
          <w:szCs w:val="20"/>
        </w:rPr>
        <w:t xml:space="preserve">acyjnego do RPO </w:t>
      </w:r>
    </w:p>
    <w:p w:rsidR="005C77E9" w:rsidRPr="006568E4" w:rsidRDefault="005C77E9" w:rsidP="005C77E9">
      <w:pPr>
        <w:widowControl w:val="0"/>
        <w:numPr>
          <w:ilvl w:val="0"/>
          <w:numId w:val="20"/>
        </w:numPr>
        <w:autoSpaceDE w:val="0"/>
        <w:rPr>
          <w:rFonts w:ascii="Arial" w:hAnsi="Arial" w:cs="Arial"/>
          <w:b w:val="0"/>
          <w:bCs/>
          <w:sz w:val="20"/>
          <w:szCs w:val="20"/>
        </w:rPr>
      </w:pPr>
      <w:r w:rsidRPr="006568E4">
        <w:rPr>
          <w:rFonts w:ascii="Arial" w:hAnsi="Arial" w:cs="Arial"/>
          <w:b w:val="0"/>
          <w:bCs/>
          <w:sz w:val="20"/>
          <w:szCs w:val="20"/>
        </w:rPr>
        <w:t xml:space="preserve">Przygotowanie załączników do wniosku aplikacyjnego dla całego zamierzenia inwestycyjnego </w:t>
      </w:r>
    </w:p>
    <w:p w:rsidR="005C77E9" w:rsidRDefault="005C77E9" w:rsidP="005C77E9">
      <w:pPr>
        <w:widowControl w:val="0"/>
        <w:numPr>
          <w:ilvl w:val="0"/>
          <w:numId w:val="20"/>
        </w:numPr>
        <w:autoSpaceDE w:val="0"/>
        <w:rPr>
          <w:rFonts w:ascii="Arial" w:hAnsi="Arial" w:cs="Arial"/>
          <w:b w:val="0"/>
          <w:bCs/>
          <w:sz w:val="20"/>
          <w:szCs w:val="20"/>
        </w:rPr>
      </w:pPr>
      <w:r w:rsidRPr="006568E4">
        <w:rPr>
          <w:rFonts w:ascii="Arial" w:hAnsi="Arial" w:cs="Arial"/>
          <w:b w:val="0"/>
          <w:bCs/>
          <w:sz w:val="20"/>
          <w:szCs w:val="20"/>
        </w:rPr>
        <w:t>Przygotowanie analizy finansowo-ekonomicznej w wymaganym arkuszu obliczeniowym</w:t>
      </w:r>
    </w:p>
    <w:p w:rsidR="008F5432" w:rsidRDefault="008F5432" w:rsidP="008F5432">
      <w:pPr>
        <w:widowControl w:val="0"/>
        <w:autoSpaceDE w:val="0"/>
        <w:rPr>
          <w:rFonts w:ascii="Arial" w:hAnsi="Arial" w:cs="Arial"/>
          <w:b w:val="0"/>
          <w:bCs/>
          <w:sz w:val="20"/>
          <w:szCs w:val="20"/>
        </w:rPr>
      </w:pPr>
    </w:p>
    <w:p w:rsidR="008F5432" w:rsidRDefault="00DC7590" w:rsidP="008F5432">
      <w:pPr>
        <w:widowControl w:val="0"/>
        <w:autoSpaceDE w:val="0"/>
        <w:rPr>
          <w:rFonts w:ascii="Arial" w:hAnsi="Arial" w:cs="Arial"/>
          <w:bCs/>
          <w:sz w:val="20"/>
          <w:szCs w:val="20"/>
        </w:rPr>
      </w:pPr>
      <w:r w:rsidRPr="00DC7590">
        <w:rPr>
          <w:rFonts w:ascii="Arial" w:hAnsi="Arial" w:cs="Arial"/>
          <w:b w:val="0"/>
          <w:bCs/>
          <w:sz w:val="20"/>
          <w:szCs w:val="20"/>
          <w:u w:val="single"/>
        </w:rPr>
        <w:t>III. Kompleksowa usługa Operatorska</w:t>
      </w:r>
      <w:r w:rsidRPr="00DC7590">
        <w:rPr>
          <w:rFonts w:ascii="Arial" w:hAnsi="Arial" w:cs="Arial"/>
          <w:bCs/>
          <w:sz w:val="20"/>
          <w:szCs w:val="20"/>
          <w:u w:val="single"/>
        </w:rPr>
        <w:t xml:space="preserve"> - pełnienie funkcji Operatora w okresie trwania projektu</w:t>
      </w:r>
      <w:r>
        <w:rPr>
          <w:rFonts w:ascii="Arial" w:hAnsi="Arial" w:cs="Arial"/>
          <w:bCs/>
          <w:sz w:val="20"/>
          <w:szCs w:val="20"/>
        </w:rPr>
        <w:t xml:space="preserve"> tj. od 01.07.2017 r. do 31.12.2018 r. ; przewidywana </w:t>
      </w:r>
      <w:r w:rsidR="00AD7D41">
        <w:rPr>
          <w:rFonts w:ascii="Arial" w:hAnsi="Arial" w:cs="Arial"/>
          <w:bCs/>
          <w:sz w:val="20"/>
          <w:szCs w:val="20"/>
        </w:rPr>
        <w:t>ilość</w:t>
      </w:r>
      <w:r>
        <w:rPr>
          <w:rFonts w:ascii="Arial" w:hAnsi="Arial" w:cs="Arial"/>
          <w:bCs/>
          <w:sz w:val="20"/>
          <w:szCs w:val="20"/>
        </w:rPr>
        <w:t xml:space="preserve"> odbiorców końcowych- 200 indywidualnych gospodarstw domowych z terenu Gminy Kościelisko. Zakres obsługi operatorskiej będzie obejmował następujące zadania: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Realizacja zadania zgodnie z wytycznymi i regulaminem konkursu 4.4.2 Obniżenie poziomu niskiej emisji.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Reprezentowanie Zamawiającego w spotkaniach, negocjacjach i umowach na dostawę i montaż źródła ciepła w ramach </w:t>
      </w:r>
      <w:proofErr w:type="spellStart"/>
      <w:r w:rsidRPr="00AD7D41">
        <w:rPr>
          <w:rFonts w:ascii="Arial" w:hAnsi="Arial" w:cs="Arial"/>
          <w:sz w:val="20"/>
          <w:szCs w:val="20"/>
        </w:rPr>
        <w:t>Poddziałania</w:t>
      </w:r>
      <w:proofErr w:type="spellEnd"/>
      <w:r w:rsidRPr="00AD7D41">
        <w:rPr>
          <w:rFonts w:ascii="Arial" w:hAnsi="Arial" w:cs="Arial"/>
          <w:sz w:val="20"/>
          <w:szCs w:val="20"/>
        </w:rPr>
        <w:t xml:space="preserve"> 4.4.2 Obniżenie Niskiej Emisji w oparciu o środki pozyskane finansowe z MRPO.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>Pomoc w opracowaniu SIWZ w zakresie wyboru Wykonawcy prac.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 Reprezentowanie Zamawiającego w spotkaniach, negocjacjach z producentem i dystrybutorem(</w:t>
      </w:r>
      <w:proofErr w:type="spellStart"/>
      <w:r w:rsidRPr="00AD7D41">
        <w:rPr>
          <w:rFonts w:ascii="Arial" w:hAnsi="Arial" w:cs="Arial"/>
          <w:sz w:val="20"/>
          <w:szCs w:val="20"/>
        </w:rPr>
        <w:t>ami</w:t>
      </w:r>
      <w:proofErr w:type="spellEnd"/>
      <w:r w:rsidRPr="00AD7D41">
        <w:rPr>
          <w:rFonts w:ascii="Arial" w:hAnsi="Arial" w:cs="Arial"/>
          <w:sz w:val="20"/>
          <w:szCs w:val="20"/>
        </w:rPr>
        <w:t xml:space="preserve">) urządzeń grzewczych oraz wykonawcą(mi) prac.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Weryfikacja wniosków pod względem zgodności z Regulaminem konkursu oraz prze-prowadzenie wstępnego przeglądu kotłowni i zakwalifikowanie wniosku do udziału w Programie.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Przeprowadzenie wspólnie z Zamawiającym akcji medialnej, polegającej na zamieszczeniu na stronie internetowej Urzędu Gminy Kościelisko oraz na innych portalach internetowych związanych z walką z niską emisją, wszelkich informacji dotyczących konkursu.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Obsługa stałego Punktu Obsługi Klienta czynnego według potrzeb w siedzibie Urzędu Gminy.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Udostępnianie oraz udzielanie wszelkich informacji i niezbędnej pomocy uczestnikom Programu.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lastRenderedPageBreak/>
        <w:t xml:space="preserve">Przygotowywanie w imieniu Gminy Kościelisko umów z uczestnikami Programu oraz Wykonawcą(mi) umów.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Współpraca z Wykonawcą(mi) umów.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Nadzór i kontrola nad realizacją działań objętych umowami w ramach Programu.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Przygotowanie wszelkich materiałów do instytucji finansującej w celu terminowego otrzymania przyznanego wsparcia finansowego.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Kompletowanie dokumentów, w tym protokołów z likwidacji kotłów opalanych paliwem stałym i cykliczne przekazywanie do wglądu Zamawiającemu dokumentów służących rozliczeniu inwestycji z instytucjami finansującymi.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Przeprowadzenie odbiorów realizowanych działań objętych umowami.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Przygotowanie dokumentów wymaganych do rozliczenia Programu.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Przekazanie Zamawiającemu po zrealizowaniu prac wszystkich dokumentów związanych z ich realizacją, niezbędnych do rozliczenia programu.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 xml:space="preserve">Dysponowanie bazą komputerową w celu zapewnienia stałego kontaktu elektronicznego pomiędzy Inwestorem (tj. mieszkańcem Gminy – uczestnikiem programu), Wykonawcą a Urzędem Gminy Kościelisko. </w:t>
      </w:r>
    </w:p>
    <w:p w:rsidR="00DC7590" w:rsidRPr="00AD7D41" w:rsidRDefault="00DC7590" w:rsidP="00DC7590">
      <w:pPr>
        <w:pStyle w:val="Default"/>
        <w:numPr>
          <w:ilvl w:val="0"/>
          <w:numId w:val="25"/>
        </w:numPr>
        <w:spacing w:after="39"/>
        <w:rPr>
          <w:rFonts w:ascii="Arial" w:hAnsi="Arial" w:cs="Arial"/>
          <w:sz w:val="20"/>
          <w:szCs w:val="20"/>
        </w:rPr>
      </w:pPr>
      <w:r w:rsidRPr="00AD7D41">
        <w:rPr>
          <w:rFonts w:ascii="Arial" w:hAnsi="Arial" w:cs="Arial"/>
          <w:sz w:val="20"/>
          <w:szCs w:val="20"/>
        </w:rPr>
        <w:t>Przeprowadzenie działań promocyjno- informacyjnych dla mieszkańców z zakresu</w:t>
      </w:r>
      <w:r w:rsidR="00F970E8" w:rsidRPr="00AD7D41">
        <w:rPr>
          <w:rFonts w:ascii="Arial" w:hAnsi="Arial" w:cs="Arial"/>
          <w:sz w:val="20"/>
          <w:szCs w:val="20"/>
        </w:rPr>
        <w:t>:</w:t>
      </w:r>
    </w:p>
    <w:p w:rsidR="00F970E8" w:rsidRPr="00AD7D41" w:rsidRDefault="00F970E8" w:rsidP="00F970E8">
      <w:pPr>
        <w:pStyle w:val="Akapitzlist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 w:rsidRPr="00AD7D41">
        <w:rPr>
          <w:rFonts w:ascii="Arial" w:hAnsi="Arial" w:cs="Arial"/>
          <w:b w:val="0"/>
          <w:color w:val="000000"/>
          <w:kern w:val="0"/>
          <w:sz w:val="20"/>
          <w:szCs w:val="20"/>
          <w:lang w:eastAsia="pl-PL"/>
        </w:rPr>
        <w:t xml:space="preserve">- </w:t>
      </w:r>
      <w:r w:rsidRPr="00AD7D41">
        <w:rPr>
          <w:rFonts w:ascii="Arial" w:hAnsi="Arial" w:cs="Arial"/>
          <w:b w:val="0"/>
          <w:sz w:val="20"/>
          <w:szCs w:val="20"/>
        </w:rPr>
        <w:t>oszczędności zasobów naturalnych;</w:t>
      </w:r>
    </w:p>
    <w:p w:rsidR="00F970E8" w:rsidRPr="00AD7D41" w:rsidRDefault="00F970E8" w:rsidP="00F970E8">
      <w:pPr>
        <w:pStyle w:val="Akapitzlist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 w:rsidRPr="00AD7D41">
        <w:rPr>
          <w:rFonts w:ascii="Arial" w:hAnsi="Arial" w:cs="Arial"/>
          <w:b w:val="0"/>
          <w:sz w:val="20"/>
          <w:szCs w:val="20"/>
        </w:rPr>
        <w:t xml:space="preserve">-  obniżenia niskiej emisji; </w:t>
      </w:r>
    </w:p>
    <w:p w:rsidR="00F970E8" w:rsidRPr="00F970E8" w:rsidRDefault="00F970E8" w:rsidP="00F970E8">
      <w:pPr>
        <w:pStyle w:val="Akapitzlist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 w:rsidRPr="00F970E8">
        <w:rPr>
          <w:rFonts w:ascii="Arial" w:hAnsi="Arial" w:cs="Arial"/>
          <w:b w:val="0"/>
          <w:sz w:val="20"/>
          <w:szCs w:val="20"/>
        </w:rPr>
        <w:t>- poprawy efektywności energetycznej</w:t>
      </w:r>
    </w:p>
    <w:p w:rsidR="00F970E8" w:rsidRPr="00F970E8" w:rsidRDefault="00F970E8" w:rsidP="00F970E8">
      <w:pPr>
        <w:pStyle w:val="Akapitzlist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 w:rsidRPr="00F970E8">
        <w:rPr>
          <w:rFonts w:ascii="Arial" w:hAnsi="Arial" w:cs="Arial"/>
          <w:b w:val="0"/>
          <w:sz w:val="20"/>
          <w:szCs w:val="20"/>
        </w:rPr>
        <w:t>Zgodnie z zaplanowanym wcześniej programem kampanii informacyjno- promocyjnej</w:t>
      </w:r>
    </w:p>
    <w:p w:rsidR="00DC7590" w:rsidRPr="006568E4" w:rsidRDefault="00DC7590" w:rsidP="008F5432">
      <w:pPr>
        <w:widowControl w:val="0"/>
        <w:autoSpaceDE w:val="0"/>
        <w:rPr>
          <w:rFonts w:ascii="Arial" w:hAnsi="Arial" w:cs="Arial"/>
          <w:b w:val="0"/>
          <w:bCs/>
          <w:sz w:val="20"/>
          <w:szCs w:val="20"/>
        </w:rPr>
      </w:pPr>
    </w:p>
    <w:p w:rsidR="005C77E9" w:rsidRPr="006568E4" w:rsidRDefault="005C77E9" w:rsidP="005C77E9">
      <w:pPr>
        <w:widowControl w:val="0"/>
        <w:autoSpaceDE w:val="0"/>
        <w:ind w:left="720"/>
        <w:rPr>
          <w:rFonts w:ascii="Arial" w:hAnsi="Arial" w:cs="Arial"/>
          <w:b w:val="0"/>
          <w:bCs/>
          <w:sz w:val="20"/>
          <w:szCs w:val="20"/>
        </w:rPr>
      </w:pPr>
    </w:p>
    <w:p w:rsidR="00FA7E6D" w:rsidRPr="006568E4" w:rsidRDefault="00FA7E6D">
      <w:pPr>
        <w:widowControl w:val="0"/>
        <w:autoSpaceDE w:val="0"/>
        <w:rPr>
          <w:rFonts w:ascii="Arial" w:eastAsia="Lucida Sans Unicode" w:hAnsi="Arial" w:cs="Arial"/>
          <w:b w:val="0"/>
          <w:sz w:val="20"/>
          <w:szCs w:val="20"/>
        </w:rPr>
      </w:pPr>
    </w:p>
    <w:p w:rsidR="00E8345D" w:rsidRPr="006568E4" w:rsidRDefault="00E8345D" w:rsidP="00213C78">
      <w:pPr>
        <w:widowControl w:val="0"/>
        <w:tabs>
          <w:tab w:val="left" w:pos="720"/>
        </w:tabs>
        <w:autoSpaceDE w:val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568E4">
        <w:rPr>
          <w:rFonts w:ascii="Arial" w:eastAsia="Calibri" w:hAnsi="Arial" w:cs="Arial"/>
          <w:bCs/>
          <w:color w:val="000000"/>
          <w:sz w:val="20"/>
          <w:szCs w:val="20"/>
        </w:rPr>
        <w:t>INFORMACJE DODATKOWE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9059"/>
      </w:tblGrid>
      <w:tr w:rsidR="00E8345D" w:rsidRPr="006568E4"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45D" w:rsidRPr="006568E4" w:rsidRDefault="00E8345D">
            <w:pPr>
              <w:widowControl w:val="0"/>
              <w:suppressLineNumbers/>
              <w:snapToGrid w:val="0"/>
              <w:jc w:val="center"/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</w:pPr>
            <w:r w:rsidRPr="006568E4">
              <w:rPr>
                <w:rFonts w:ascii="Arial" w:eastAsia="Lucida Sans Unicode" w:hAnsi="Arial" w:cs="Arial"/>
                <w:b w:val="0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45D" w:rsidRPr="006568E4" w:rsidRDefault="00E8345D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568E4"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>Informacje ogólne:</w:t>
            </w:r>
          </w:p>
        </w:tc>
      </w:tr>
      <w:tr w:rsidR="00E8345D" w:rsidRPr="006568E4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45D" w:rsidRPr="006568E4" w:rsidRDefault="00E8345D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b w:val="0"/>
                <w:sz w:val="20"/>
                <w:szCs w:val="20"/>
              </w:rPr>
            </w:pP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845" w:rsidRPr="006568E4" w:rsidRDefault="00DD7845" w:rsidP="00DD784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jc w:val="both"/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W cenie oferty wykonawca winien uwzględnić całość kosztów niezbędnych do wykonania </w:t>
            </w:r>
            <w:r w:rsidR="00457483"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przedmiotu zamówienia </w:t>
            </w:r>
          </w:p>
          <w:p w:rsidR="007A47DB" w:rsidRPr="006568E4" w:rsidRDefault="00DD7845" w:rsidP="00457483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jc w:val="both"/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Zapłata za wykonany przedmiot zamówienia </w:t>
            </w:r>
            <w:r w:rsidR="00F970E8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określony w pkt. I </w:t>
            </w:r>
            <w:proofErr w:type="spellStart"/>
            <w:r w:rsidR="00F970E8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i</w:t>
            </w:r>
            <w:proofErr w:type="spellEnd"/>
            <w:r w:rsidR="00F970E8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II </w:t>
            </w: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nastąpi </w:t>
            </w:r>
            <w:r w:rsidR="007A47DB"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w dwóch etapach:</w:t>
            </w:r>
          </w:p>
          <w:p w:rsidR="00E8345D" w:rsidRPr="006568E4" w:rsidRDefault="00DA086A" w:rsidP="007A47DB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po wykonaniu </w:t>
            </w:r>
            <w:r w:rsidR="00DD7845"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i odebraniu przedmiotu zamówienia</w:t>
            </w: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oraz złożeniu wniosku aplikacyjnego</w:t>
            </w:r>
            <w:r w:rsidR="00DD7845"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, na podst</w:t>
            </w:r>
            <w:r w:rsidR="007A47DB"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awie protokołu odbioru bez uwag – 60 % ceny ofertowej </w:t>
            </w:r>
          </w:p>
          <w:p w:rsidR="007A47DB" w:rsidRPr="00F970E8" w:rsidRDefault="007A47DB" w:rsidP="007A47DB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jc w:val="both"/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po uzyskaniu pozytywnej oceny formalnej złożonej dokumentacji – 40 % ceny ofertowej</w:t>
            </w:r>
          </w:p>
          <w:p w:rsidR="00CD3A87" w:rsidRPr="00CD3A87" w:rsidRDefault="00F970E8" w:rsidP="00CD3A87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jc w:val="both"/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Zapłata za wykonany przedmiot zamówienia określony w pkt. III będzie </w:t>
            </w:r>
            <w:r w:rsidR="00CD3A87"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>następować w okresach kwartalnych na koniec każdego kwartału w okresie realizacji projektu tj. od o9d 1.07.2017 r. do 31.12.2018 r.</w:t>
            </w:r>
          </w:p>
          <w:p w:rsidR="00457483" w:rsidRPr="006568E4" w:rsidRDefault="00457483" w:rsidP="00457483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jc w:val="both"/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Zamawiający dopuszcza dowolny wybór poszczególnych elementów zamówienia w zaoferowanej cenie oraz </w:t>
            </w:r>
            <w:r w:rsidR="00DA086A"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zastrzega </w:t>
            </w: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przeprowadzenie dodatkowych negocjacji.</w:t>
            </w:r>
          </w:p>
          <w:p w:rsidR="00DA086A" w:rsidRPr="006568E4" w:rsidRDefault="00DA086A" w:rsidP="00CC4297">
            <w:pPr>
              <w:widowControl w:val="0"/>
              <w:tabs>
                <w:tab w:val="left" w:pos="720"/>
              </w:tabs>
              <w:autoSpaceDE w:val="0"/>
              <w:ind w:left="141"/>
              <w:jc w:val="both"/>
              <w:rPr>
                <w:rFonts w:ascii="Arial" w:eastAsia="Calibri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E8345D" w:rsidRPr="006568E4" w:rsidRDefault="00E8345D" w:rsidP="00C14674">
      <w:pPr>
        <w:tabs>
          <w:tab w:val="left" w:pos="1440"/>
        </w:tabs>
        <w:rPr>
          <w:rFonts w:ascii="Arial" w:hAnsi="Arial" w:cs="Arial"/>
          <w:b w:val="0"/>
          <w:sz w:val="20"/>
          <w:szCs w:val="20"/>
        </w:rPr>
      </w:pPr>
    </w:p>
    <w:p w:rsidR="00457483" w:rsidRPr="006568E4" w:rsidRDefault="00457483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457483" w:rsidRPr="006568E4" w:rsidRDefault="00457483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C4297" w:rsidRPr="006568E4" w:rsidRDefault="00CC4297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C4297" w:rsidRPr="006568E4" w:rsidRDefault="00CC4297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C4297" w:rsidRDefault="00CC4297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568E4" w:rsidRDefault="006568E4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6A5641" w:rsidRDefault="006A5641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E8345D" w:rsidRPr="006568E4" w:rsidRDefault="00E8345D">
      <w:pPr>
        <w:jc w:val="right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Załącznik Nr 2 do ZAPROSZENIA</w:t>
      </w:r>
    </w:p>
    <w:p w:rsidR="00E8345D" w:rsidRPr="006568E4" w:rsidRDefault="00E8345D">
      <w:pPr>
        <w:rPr>
          <w:rFonts w:ascii="Arial" w:hAnsi="Arial" w:cs="Arial"/>
          <w:sz w:val="20"/>
          <w:szCs w:val="20"/>
        </w:rPr>
      </w:pPr>
    </w:p>
    <w:p w:rsidR="00DF3598" w:rsidRPr="006568E4" w:rsidRDefault="00DF3598">
      <w:pPr>
        <w:rPr>
          <w:rFonts w:ascii="Arial" w:hAnsi="Arial" w:cs="Arial"/>
          <w:b w:val="0"/>
          <w:sz w:val="20"/>
          <w:szCs w:val="20"/>
        </w:rPr>
      </w:pPr>
    </w:p>
    <w:p w:rsidR="00E8345D" w:rsidRPr="006568E4" w:rsidRDefault="00E8345D">
      <w:pPr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="007A47DB" w:rsidRPr="006568E4">
        <w:rPr>
          <w:rFonts w:ascii="Arial" w:hAnsi="Arial" w:cs="Arial"/>
          <w:b w:val="0"/>
          <w:sz w:val="20"/>
          <w:szCs w:val="20"/>
        </w:rPr>
        <w:tab/>
      </w:r>
      <w:r w:rsidR="007A47DB" w:rsidRPr="006568E4">
        <w:rPr>
          <w:rFonts w:ascii="Arial" w:hAnsi="Arial" w:cs="Arial"/>
          <w:b w:val="0"/>
          <w:sz w:val="20"/>
          <w:szCs w:val="20"/>
        </w:rPr>
        <w:tab/>
      </w:r>
      <w:r w:rsidR="007A47DB" w:rsidRPr="006568E4">
        <w:rPr>
          <w:rFonts w:ascii="Arial" w:hAnsi="Arial" w:cs="Arial"/>
          <w:b w:val="0"/>
          <w:sz w:val="20"/>
          <w:szCs w:val="20"/>
        </w:rPr>
        <w:tab/>
      </w:r>
      <w:r w:rsidR="007A47DB" w:rsidRPr="006568E4">
        <w:rPr>
          <w:rFonts w:ascii="Arial" w:hAnsi="Arial" w:cs="Arial"/>
          <w:b w:val="0"/>
          <w:sz w:val="20"/>
          <w:szCs w:val="20"/>
        </w:rPr>
        <w:tab/>
      </w:r>
      <w:r w:rsidR="007A47DB"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>………………………………………...</w:t>
      </w:r>
    </w:p>
    <w:p w:rsidR="00E8345D" w:rsidRPr="006568E4" w:rsidRDefault="007A47DB" w:rsidP="007A47DB">
      <w:pPr>
        <w:spacing w:before="140"/>
        <w:ind w:left="2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 xml:space="preserve">nazwa wykonawcy </w:t>
      </w: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="00E8345D" w:rsidRPr="006568E4">
        <w:rPr>
          <w:rFonts w:ascii="Arial" w:hAnsi="Arial" w:cs="Arial"/>
          <w:b w:val="0"/>
          <w:sz w:val="20"/>
          <w:szCs w:val="20"/>
        </w:rPr>
        <w:t xml:space="preserve"> Miejscowość, Data</w:t>
      </w:r>
    </w:p>
    <w:p w:rsidR="00E8345D" w:rsidRPr="006568E4" w:rsidRDefault="00E8345D">
      <w:pPr>
        <w:rPr>
          <w:rFonts w:ascii="Arial" w:hAnsi="Arial" w:cs="Arial"/>
          <w:bCs/>
          <w:sz w:val="20"/>
          <w:szCs w:val="20"/>
        </w:rPr>
      </w:pPr>
    </w:p>
    <w:p w:rsidR="00E8345D" w:rsidRPr="006568E4" w:rsidRDefault="00E8345D">
      <w:pPr>
        <w:rPr>
          <w:rFonts w:ascii="Arial" w:hAnsi="Arial" w:cs="Arial"/>
          <w:bCs/>
          <w:sz w:val="20"/>
          <w:szCs w:val="20"/>
        </w:rPr>
      </w:pPr>
    </w:p>
    <w:p w:rsidR="007A47DB" w:rsidRPr="006568E4" w:rsidRDefault="007A47DB">
      <w:pPr>
        <w:rPr>
          <w:rFonts w:ascii="Arial" w:eastAsia="Arial Unicode MS" w:hAnsi="Arial" w:cs="Arial"/>
          <w:bCs/>
          <w:sz w:val="20"/>
          <w:szCs w:val="20"/>
        </w:rPr>
      </w:pPr>
    </w:p>
    <w:p w:rsidR="00E8345D" w:rsidRPr="006568E4" w:rsidRDefault="00E8345D">
      <w:pPr>
        <w:rPr>
          <w:rFonts w:ascii="Arial" w:eastAsia="Lucida Sans Unicode" w:hAnsi="Arial" w:cs="Arial"/>
          <w:sz w:val="20"/>
          <w:szCs w:val="20"/>
        </w:rPr>
      </w:pPr>
    </w:p>
    <w:p w:rsidR="00E8345D" w:rsidRPr="006568E4" w:rsidRDefault="00E8345D">
      <w:pPr>
        <w:jc w:val="center"/>
        <w:rPr>
          <w:rFonts w:ascii="Arial" w:eastAsia="Lucida Sans Unicode" w:hAnsi="Arial" w:cs="Arial"/>
          <w:sz w:val="20"/>
          <w:szCs w:val="20"/>
        </w:rPr>
      </w:pPr>
      <w:r w:rsidRPr="006568E4">
        <w:rPr>
          <w:rFonts w:ascii="Arial" w:eastAsia="Lucida Sans Unicode" w:hAnsi="Arial" w:cs="Arial"/>
          <w:bCs/>
          <w:sz w:val="20"/>
          <w:szCs w:val="20"/>
        </w:rPr>
        <w:t>O F E R T A</w:t>
      </w:r>
    </w:p>
    <w:p w:rsidR="00E8345D" w:rsidRPr="006568E4" w:rsidRDefault="00457483">
      <w:pPr>
        <w:jc w:val="center"/>
        <w:rPr>
          <w:rFonts w:ascii="Arial" w:eastAsia="Lucida Sans Unicode" w:hAnsi="Arial" w:cs="Arial"/>
          <w:b w:val="0"/>
          <w:i/>
          <w:sz w:val="20"/>
          <w:szCs w:val="20"/>
        </w:rPr>
      </w:pPr>
      <w:r w:rsidRPr="006568E4">
        <w:rPr>
          <w:rFonts w:ascii="Arial" w:eastAsia="Arial" w:hAnsi="Arial" w:cs="Arial"/>
          <w:sz w:val="20"/>
          <w:szCs w:val="20"/>
        </w:rPr>
        <w:t xml:space="preserve">wykonanie dokumentacji w </w:t>
      </w:r>
      <w:r w:rsidRPr="006568E4">
        <w:rPr>
          <w:rFonts w:ascii="Arial" w:hAnsi="Arial" w:cs="Arial"/>
          <w:bCs/>
          <w:sz w:val="20"/>
          <w:szCs w:val="20"/>
        </w:rPr>
        <w:t>ramach 4. Osi priorytetowej Regionalnego Programu Operacyjnego Województwa Małopolskiego na lata 2014-2020 pn. Regionalna Polityka Energetyczna</w:t>
      </w:r>
      <w:r w:rsidR="00CD3A87">
        <w:rPr>
          <w:rFonts w:ascii="Arial" w:eastAsia="Lucida Sans Unicode" w:hAnsi="Arial" w:cs="Arial"/>
          <w:sz w:val="20"/>
          <w:szCs w:val="20"/>
        </w:rPr>
        <w:t xml:space="preserve">- część I </w:t>
      </w:r>
      <w:proofErr w:type="spellStart"/>
      <w:r w:rsidR="00CD3A87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="00CD3A87">
        <w:rPr>
          <w:rFonts w:ascii="Arial" w:eastAsia="Lucida Sans Unicode" w:hAnsi="Arial" w:cs="Arial"/>
          <w:sz w:val="20"/>
          <w:szCs w:val="20"/>
        </w:rPr>
        <w:t xml:space="preserve"> II przedmiotu zamówienia</w:t>
      </w:r>
    </w:p>
    <w:p w:rsidR="00E8345D" w:rsidRPr="006568E4" w:rsidRDefault="00E8345D">
      <w:pPr>
        <w:tabs>
          <w:tab w:val="left" w:pos="720"/>
          <w:tab w:val="left" w:pos="3400"/>
        </w:tabs>
        <w:rPr>
          <w:rFonts w:ascii="Arial" w:eastAsia="Lucida Sans Unicode" w:hAnsi="Arial" w:cs="Arial"/>
          <w:sz w:val="20"/>
          <w:szCs w:val="20"/>
        </w:rPr>
      </w:pPr>
    </w:p>
    <w:p w:rsidR="00584A5B" w:rsidRPr="006568E4" w:rsidRDefault="00584A5B" w:rsidP="00D70DF7">
      <w:pPr>
        <w:tabs>
          <w:tab w:val="left" w:pos="3400"/>
        </w:tabs>
        <w:rPr>
          <w:rFonts w:ascii="Arial" w:eastAsia="Lucida Sans Unicode" w:hAnsi="Arial" w:cs="Arial"/>
          <w:sz w:val="20"/>
          <w:szCs w:val="20"/>
        </w:rPr>
      </w:pPr>
    </w:p>
    <w:p w:rsidR="00E8345D" w:rsidRPr="006568E4" w:rsidRDefault="00E8345D" w:rsidP="00D70DF7">
      <w:pPr>
        <w:tabs>
          <w:tab w:val="left" w:pos="3400"/>
        </w:tabs>
        <w:rPr>
          <w:rFonts w:ascii="Arial" w:eastAsia="Lucida Sans Unicode" w:hAnsi="Arial" w:cs="Arial"/>
          <w:sz w:val="20"/>
          <w:szCs w:val="20"/>
        </w:rPr>
      </w:pPr>
      <w:r w:rsidRPr="006568E4">
        <w:rPr>
          <w:rFonts w:ascii="Arial" w:eastAsia="Lucida Sans Unicode" w:hAnsi="Arial" w:cs="Arial"/>
          <w:sz w:val="20"/>
          <w:szCs w:val="20"/>
        </w:rPr>
        <w:t>Nazwa i adres wykonawcy:</w:t>
      </w:r>
    </w:p>
    <w:p w:rsidR="00E8345D" w:rsidRPr="006568E4" w:rsidRDefault="00E8345D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Nazwa ...............................................................................................................................................</w:t>
      </w:r>
    </w:p>
    <w:p w:rsidR="00E8345D" w:rsidRPr="006568E4" w:rsidRDefault="00E8345D">
      <w:pPr>
        <w:tabs>
          <w:tab w:val="left" w:pos="3400"/>
        </w:tabs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Adres .................................................................................................................................................</w:t>
      </w:r>
    </w:p>
    <w:p w:rsidR="00E8345D" w:rsidRPr="006568E4" w:rsidRDefault="00E8345D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 xml:space="preserve">Nr telefonu....................................................... </w:t>
      </w:r>
    </w:p>
    <w:p w:rsidR="00E8345D" w:rsidRPr="006568E4" w:rsidRDefault="00E8345D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NIP ...................................................................... e-mail ....................................................</w:t>
      </w:r>
      <w:r w:rsidR="00A01630" w:rsidRPr="006568E4">
        <w:rPr>
          <w:rFonts w:ascii="Arial" w:eastAsia="Lucida Sans Unicode" w:hAnsi="Arial" w:cs="Arial"/>
          <w:b w:val="0"/>
          <w:sz w:val="20"/>
          <w:szCs w:val="20"/>
        </w:rPr>
        <w:t>...</w:t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>............</w:t>
      </w:r>
    </w:p>
    <w:p w:rsidR="00A01630" w:rsidRPr="006568E4" w:rsidRDefault="00A01630" w:rsidP="00A01630">
      <w:pPr>
        <w:tabs>
          <w:tab w:val="left" w:pos="2680"/>
        </w:tabs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>Nr rachunku bankowego ....................................................................................................................</w:t>
      </w:r>
    </w:p>
    <w:p w:rsidR="00A01630" w:rsidRPr="006568E4" w:rsidRDefault="00A01630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</w:p>
    <w:p w:rsidR="00681384" w:rsidRPr="006568E4" w:rsidRDefault="00681384" w:rsidP="00681384">
      <w:pPr>
        <w:jc w:val="both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 xml:space="preserve">Odpowiadając na zaproszenie do złożenia oferty </w:t>
      </w:r>
      <w:r w:rsidR="00457483" w:rsidRPr="006568E4">
        <w:rPr>
          <w:rFonts w:ascii="Arial" w:hAnsi="Arial" w:cs="Arial"/>
          <w:b w:val="0"/>
          <w:kern w:val="0"/>
          <w:sz w:val="20"/>
          <w:szCs w:val="20"/>
        </w:rPr>
        <w:t xml:space="preserve">na </w:t>
      </w:r>
      <w:r w:rsidR="00457483" w:rsidRPr="006568E4">
        <w:rPr>
          <w:rFonts w:ascii="Arial" w:eastAsia="Arial" w:hAnsi="Arial" w:cs="Arial"/>
          <w:sz w:val="20"/>
          <w:szCs w:val="20"/>
        </w:rPr>
        <w:t xml:space="preserve">wykonanie dokumentacji w </w:t>
      </w:r>
      <w:r w:rsidR="00457483" w:rsidRPr="006568E4">
        <w:rPr>
          <w:rFonts w:ascii="Arial" w:hAnsi="Arial" w:cs="Arial"/>
          <w:bCs/>
          <w:sz w:val="20"/>
          <w:szCs w:val="20"/>
        </w:rPr>
        <w:t>ramach 4. Osi priorytetowej Regionalnego Programu Operacyjnego Województwa Małopolskiego na lata 2014-2020 pn. Regionalna Polityka Energetyczna</w:t>
      </w:r>
      <w:r w:rsidR="00457483" w:rsidRPr="006568E4" w:rsidDel="00457483">
        <w:rPr>
          <w:rFonts w:ascii="Arial" w:hAnsi="Arial" w:cs="Arial"/>
          <w:b w:val="0"/>
          <w:kern w:val="0"/>
          <w:sz w:val="20"/>
          <w:szCs w:val="20"/>
        </w:rPr>
        <w:t xml:space="preserve"> </w:t>
      </w:r>
      <w:r w:rsidRPr="006568E4">
        <w:rPr>
          <w:rFonts w:ascii="Arial" w:hAnsi="Arial" w:cs="Arial"/>
          <w:b w:val="0"/>
          <w:kern w:val="0"/>
          <w:sz w:val="20"/>
          <w:szCs w:val="20"/>
        </w:rPr>
        <w:t>oferujemy wyk</w:t>
      </w:r>
      <w:r w:rsidR="00DF3598" w:rsidRPr="006568E4">
        <w:rPr>
          <w:rFonts w:ascii="Arial" w:hAnsi="Arial" w:cs="Arial"/>
          <w:b w:val="0"/>
          <w:kern w:val="0"/>
          <w:sz w:val="20"/>
          <w:szCs w:val="20"/>
        </w:rPr>
        <w:t>onanie przedmiotu zamówienia za</w:t>
      </w:r>
    </w:p>
    <w:p w:rsidR="007151DD" w:rsidRPr="006568E4" w:rsidRDefault="007151DD" w:rsidP="00681384">
      <w:pPr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p w:rsidR="00681384" w:rsidRPr="006568E4" w:rsidRDefault="00681384" w:rsidP="00213C78">
      <w:pPr>
        <w:shd w:val="clear" w:color="auto" w:fill="FFFFFF"/>
        <w:spacing w:line="276" w:lineRule="auto"/>
        <w:ind w:right="68"/>
        <w:jc w:val="center"/>
        <w:rPr>
          <w:rFonts w:ascii="Arial" w:hAnsi="Arial" w:cs="Arial"/>
          <w:bCs/>
          <w:kern w:val="0"/>
          <w:sz w:val="20"/>
          <w:szCs w:val="20"/>
        </w:rPr>
      </w:pPr>
      <w:r w:rsidRPr="006568E4">
        <w:rPr>
          <w:rFonts w:ascii="Arial" w:hAnsi="Arial" w:cs="Arial"/>
          <w:bCs/>
          <w:kern w:val="0"/>
          <w:sz w:val="20"/>
          <w:szCs w:val="20"/>
        </w:rPr>
        <w:t>CEN</w:t>
      </w:r>
      <w:r w:rsidR="00457483" w:rsidRPr="006568E4">
        <w:rPr>
          <w:rFonts w:ascii="Arial" w:hAnsi="Arial" w:cs="Arial"/>
          <w:bCs/>
          <w:kern w:val="0"/>
          <w:sz w:val="20"/>
          <w:szCs w:val="20"/>
        </w:rPr>
        <w:t>Ę</w:t>
      </w:r>
      <w:r w:rsidRPr="006568E4">
        <w:rPr>
          <w:rFonts w:ascii="Arial" w:hAnsi="Arial" w:cs="Arial"/>
          <w:bCs/>
          <w:kern w:val="0"/>
          <w:sz w:val="20"/>
          <w:szCs w:val="20"/>
        </w:rPr>
        <w:t xml:space="preserve"> </w:t>
      </w:r>
      <w:r w:rsidR="00201B7F" w:rsidRPr="006568E4">
        <w:rPr>
          <w:rFonts w:ascii="Arial" w:hAnsi="Arial" w:cs="Arial"/>
          <w:bCs/>
          <w:kern w:val="0"/>
          <w:sz w:val="20"/>
          <w:szCs w:val="20"/>
        </w:rPr>
        <w:t>_____________</w:t>
      </w:r>
      <w:r w:rsidR="00DA086A" w:rsidRPr="006568E4">
        <w:rPr>
          <w:rFonts w:ascii="Arial" w:hAnsi="Arial" w:cs="Arial"/>
          <w:bCs/>
          <w:kern w:val="0"/>
          <w:sz w:val="20"/>
          <w:szCs w:val="20"/>
        </w:rPr>
        <w:t xml:space="preserve"> </w:t>
      </w:r>
      <w:r w:rsidRPr="006568E4">
        <w:rPr>
          <w:rFonts w:ascii="Arial" w:hAnsi="Arial" w:cs="Arial"/>
          <w:bCs/>
          <w:kern w:val="0"/>
          <w:sz w:val="20"/>
          <w:szCs w:val="20"/>
        </w:rPr>
        <w:t>PLN BRUTTO</w:t>
      </w:r>
    </w:p>
    <w:p w:rsidR="00EC2075" w:rsidRPr="006568E4" w:rsidRDefault="00681384" w:rsidP="00EC2075">
      <w:pPr>
        <w:shd w:val="clear" w:color="auto" w:fill="FFFFFF"/>
        <w:spacing w:line="276" w:lineRule="auto"/>
        <w:ind w:right="68"/>
        <w:jc w:val="center"/>
        <w:rPr>
          <w:rFonts w:ascii="Arial" w:hAnsi="Arial" w:cs="Arial"/>
          <w:b w:val="0"/>
          <w:bCs/>
          <w:i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bCs/>
          <w:i/>
          <w:kern w:val="0"/>
          <w:sz w:val="20"/>
          <w:szCs w:val="20"/>
        </w:rPr>
        <w:t>słownie złotych:............................................................</w:t>
      </w:r>
      <w:r w:rsidR="00EC2075" w:rsidRPr="006568E4">
        <w:rPr>
          <w:rFonts w:ascii="Arial" w:hAnsi="Arial" w:cs="Arial"/>
          <w:b w:val="0"/>
          <w:bCs/>
          <w:i/>
          <w:kern w:val="0"/>
          <w:sz w:val="20"/>
          <w:szCs w:val="20"/>
        </w:rPr>
        <w:t>...............................</w:t>
      </w:r>
    </w:p>
    <w:p w:rsidR="00584A5B" w:rsidRPr="006568E4" w:rsidRDefault="00201B7F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 xml:space="preserve">w </w:t>
      </w:r>
      <w:r w:rsidR="00681384" w:rsidRPr="006568E4">
        <w:rPr>
          <w:rFonts w:ascii="Arial" w:hAnsi="Arial" w:cs="Arial"/>
          <w:b w:val="0"/>
          <w:kern w:val="0"/>
          <w:sz w:val="20"/>
          <w:szCs w:val="20"/>
        </w:rPr>
        <w:t>tym:</w:t>
      </w:r>
    </w:p>
    <w:tbl>
      <w:tblPr>
        <w:tblStyle w:val="Tabela-Siatka"/>
        <w:tblW w:w="0" w:type="auto"/>
        <w:tblLook w:val="04A0"/>
      </w:tblPr>
      <w:tblGrid>
        <w:gridCol w:w="6204"/>
        <w:gridCol w:w="1275"/>
        <w:gridCol w:w="1276"/>
        <w:gridCol w:w="1127"/>
      </w:tblGrid>
      <w:tr w:rsidR="00CC4297" w:rsidRPr="006568E4" w:rsidTr="00CC4297">
        <w:tc>
          <w:tcPr>
            <w:tcW w:w="6204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kern w:val="0"/>
                <w:sz w:val="20"/>
                <w:szCs w:val="20"/>
              </w:rPr>
              <w:t>Kwota netto</w:t>
            </w: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kern w:val="0"/>
                <w:sz w:val="20"/>
                <w:szCs w:val="20"/>
              </w:rPr>
              <w:t>Podatek VAT</w:t>
            </w: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kern w:val="0"/>
                <w:sz w:val="20"/>
                <w:szCs w:val="20"/>
              </w:rPr>
              <w:t>Kwota brutto</w:t>
            </w: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eastAsia="Calibri" w:hAnsi="Arial" w:cs="Arial"/>
                <w:b w:val="0"/>
                <w:bCs/>
                <w:color w:val="000000"/>
                <w:sz w:val="20"/>
                <w:szCs w:val="20"/>
              </w:rPr>
              <w:t xml:space="preserve">Opracowanie pogłębionej ankiety dla odbiorców końcowych pozwalającej na wstępną weryfikację warunków udziału w projekcie odbiorców końcowych 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eastAsia="Calibri" w:hAnsi="Arial" w:cs="Arial"/>
                <w:b w:val="0"/>
                <w:bCs/>
                <w:color w:val="000000"/>
                <w:sz w:val="20"/>
                <w:szCs w:val="20"/>
              </w:rPr>
              <w:t>Analiza zebranych ankiet oraz wstępna weryfikacja spełnienia warunków dostępności do programu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sz w:val="20"/>
                <w:szCs w:val="20"/>
              </w:rPr>
              <w:t>Przygotowanie regulaminu udzielania wsparcie odbiorcom końcowym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sz w:val="20"/>
                <w:szCs w:val="20"/>
              </w:rPr>
              <w:t xml:space="preserve">Przeprowadzenie 3 spotkań konsultacyjnych </w:t>
            </w:r>
            <w:r w:rsidRPr="000A1863">
              <w:rPr>
                <w:rFonts w:ascii="Arial" w:hAnsi="Arial" w:cs="Arial"/>
                <w:b w:val="0"/>
                <w:color w:val="000000"/>
                <w:kern w:val="0"/>
                <w:sz w:val="20"/>
                <w:szCs w:val="20"/>
                <w:lang w:eastAsia="pl-PL"/>
              </w:rPr>
              <w:t>z mieszkańcami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color w:val="000000"/>
                <w:kern w:val="0"/>
                <w:sz w:val="20"/>
                <w:szCs w:val="20"/>
                <w:lang w:eastAsia="pl-PL"/>
              </w:rPr>
              <w:t>Opracowanie programu działań informacyjno- promocyjnych dla mieszkańców wraz z projektami graficznymi materiałów promocyjnych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6568E4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bCs/>
                <w:sz w:val="20"/>
                <w:szCs w:val="20"/>
              </w:rPr>
              <w:t>Przygotowanie analizy finansowo-ekonomicznej w wymaganym arkuszu obliczeniowym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6568E4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Przygotowanie wniosku aplikacyjnego 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C4297" w:rsidRPr="006568E4" w:rsidTr="00CC4297">
        <w:tc>
          <w:tcPr>
            <w:tcW w:w="6204" w:type="dxa"/>
          </w:tcPr>
          <w:p w:rsidR="00CC4297" w:rsidRPr="006568E4" w:rsidRDefault="006568E4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68E4">
              <w:rPr>
                <w:rFonts w:ascii="Arial" w:hAnsi="Arial" w:cs="Arial"/>
                <w:kern w:val="0"/>
                <w:sz w:val="20"/>
                <w:szCs w:val="20"/>
              </w:rPr>
              <w:t>Razem wartość zamówienia</w:t>
            </w:r>
          </w:p>
        </w:tc>
        <w:tc>
          <w:tcPr>
            <w:tcW w:w="1275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C4297" w:rsidRPr="006568E4" w:rsidRDefault="00CC4297" w:rsidP="00681384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584A5B" w:rsidRDefault="00584A5B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p w:rsidR="00B2324F" w:rsidRDefault="00B2324F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  <w:r>
        <w:rPr>
          <w:rFonts w:ascii="Arial" w:hAnsi="Arial" w:cs="Arial"/>
          <w:b w:val="0"/>
          <w:kern w:val="0"/>
          <w:sz w:val="20"/>
          <w:szCs w:val="20"/>
        </w:rPr>
        <w:t xml:space="preserve">Ponadto oferuję przeprowadzenie dodatkowych konsultacji merytorycznych z mieszkańcami na etapie </w:t>
      </w:r>
    </w:p>
    <w:p w:rsidR="00B2324F" w:rsidRDefault="00B2324F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p w:rsidR="00B2324F" w:rsidRDefault="00B2324F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  <w:r>
        <w:rPr>
          <w:rFonts w:ascii="Arial" w:hAnsi="Arial" w:cs="Arial"/>
          <w:b w:val="0"/>
          <w:kern w:val="0"/>
          <w:sz w:val="20"/>
          <w:szCs w:val="20"/>
        </w:rPr>
        <w:t>przygotowywania dokumentacji aplikacyjnej za kwotę ……………. zł brutto za 1 dzień konsultacji</w:t>
      </w:r>
    </w:p>
    <w:p w:rsidR="00B2324F" w:rsidRDefault="00B2324F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p w:rsidR="00B2324F" w:rsidRDefault="00B2324F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  <w:r>
        <w:rPr>
          <w:rFonts w:ascii="Arial" w:hAnsi="Arial" w:cs="Arial"/>
          <w:b w:val="0"/>
          <w:kern w:val="0"/>
          <w:sz w:val="20"/>
          <w:szCs w:val="20"/>
        </w:rPr>
        <w:t>Powyższa cena obejmuje konsultacje w wymiarze 8 godzin wraz z kosztami dojazdu do siedziby Zamawiającego</w:t>
      </w:r>
    </w:p>
    <w:p w:rsidR="00B2324F" w:rsidRPr="006568E4" w:rsidRDefault="00B2324F" w:rsidP="00681384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p w:rsidR="00584A5B" w:rsidRPr="006568E4" w:rsidRDefault="00584A5B" w:rsidP="0011443C">
      <w:pPr>
        <w:numPr>
          <w:ilvl w:val="0"/>
          <w:numId w:val="17"/>
        </w:numPr>
        <w:tabs>
          <w:tab w:val="left" w:pos="0"/>
          <w:tab w:val="left" w:pos="3400"/>
        </w:tabs>
        <w:jc w:val="both"/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 xml:space="preserve">Termin zakończenia zamówienia do </w:t>
      </w:r>
      <w:r w:rsidR="006568E4" w:rsidRPr="006568E4">
        <w:rPr>
          <w:rFonts w:ascii="Arial" w:hAnsi="Arial" w:cs="Arial"/>
          <w:b w:val="0"/>
          <w:sz w:val="20"/>
          <w:szCs w:val="20"/>
        </w:rPr>
        <w:t xml:space="preserve">6.02.2017 </w:t>
      </w:r>
      <w:r w:rsidRPr="006568E4">
        <w:rPr>
          <w:rFonts w:ascii="Arial" w:hAnsi="Arial" w:cs="Arial"/>
          <w:b w:val="0"/>
          <w:sz w:val="20"/>
          <w:szCs w:val="20"/>
        </w:rPr>
        <w:t xml:space="preserve">r. </w:t>
      </w:r>
    </w:p>
    <w:p w:rsidR="00C14674" w:rsidRPr="006568E4" w:rsidRDefault="00C14674" w:rsidP="0011443C">
      <w:pPr>
        <w:numPr>
          <w:ilvl w:val="0"/>
          <w:numId w:val="17"/>
        </w:numPr>
        <w:tabs>
          <w:tab w:val="left" w:pos="0"/>
          <w:tab w:val="left" w:pos="3400"/>
        </w:tabs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Warunki płatności </w:t>
      </w:r>
      <w:r w:rsidR="007A47DB" w:rsidRPr="006568E4">
        <w:rPr>
          <w:rFonts w:ascii="Arial" w:eastAsia="Lucida Sans Unicode" w:hAnsi="Arial" w:cs="Arial"/>
          <w:b w:val="0"/>
          <w:sz w:val="20"/>
          <w:szCs w:val="20"/>
        </w:rPr>
        <w:t>do 30</w:t>
      </w:r>
      <w:r w:rsidR="007151DD" w:rsidRPr="006568E4">
        <w:rPr>
          <w:rFonts w:ascii="Arial" w:hAnsi="Arial" w:cs="Arial"/>
          <w:b w:val="0"/>
          <w:sz w:val="20"/>
          <w:szCs w:val="20"/>
        </w:rPr>
        <w:t xml:space="preserve"> </w:t>
      </w:r>
      <w:r w:rsidRPr="006568E4">
        <w:rPr>
          <w:rFonts w:ascii="Arial" w:hAnsi="Arial" w:cs="Arial"/>
          <w:b w:val="0"/>
          <w:sz w:val="20"/>
          <w:szCs w:val="20"/>
        </w:rPr>
        <w:t xml:space="preserve">dni od daty </w:t>
      </w:r>
      <w:r w:rsidR="007A47DB" w:rsidRPr="006568E4">
        <w:rPr>
          <w:rFonts w:ascii="Arial" w:hAnsi="Arial" w:cs="Arial"/>
          <w:b w:val="0"/>
          <w:sz w:val="20"/>
          <w:szCs w:val="20"/>
        </w:rPr>
        <w:t xml:space="preserve">odbioru danego etapu zamówienia i </w:t>
      </w:r>
      <w:r w:rsidRPr="006568E4">
        <w:rPr>
          <w:rFonts w:ascii="Arial" w:hAnsi="Arial" w:cs="Arial"/>
          <w:b w:val="0"/>
          <w:sz w:val="20"/>
          <w:szCs w:val="20"/>
        </w:rPr>
        <w:t>dostarczenia faktury/rachunku</w:t>
      </w:r>
      <w:r w:rsidR="007A47DB" w:rsidRPr="006568E4">
        <w:rPr>
          <w:rFonts w:ascii="Arial" w:hAnsi="Arial" w:cs="Arial"/>
          <w:b w:val="0"/>
          <w:sz w:val="20"/>
          <w:szCs w:val="20"/>
        </w:rPr>
        <w:t>.</w:t>
      </w:r>
    </w:p>
    <w:p w:rsidR="00C11E91" w:rsidRPr="006568E4" w:rsidRDefault="00C11E91" w:rsidP="0011443C">
      <w:pPr>
        <w:numPr>
          <w:ilvl w:val="0"/>
          <w:numId w:val="17"/>
        </w:numPr>
        <w:tabs>
          <w:tab w:val="left" w:pos="0"/>
          <w:tab w:val="left" w:pos="3400"/>
        </w:tabs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Oświadczam, że na wykonan</w:t>
      </w:r>
      <w:r w:rsidR="0011443C" w:rsidRPr="006568E4">
        <w:rPr>
          <w:rFonts w:ascii="Arial" w:eastAsia="Lucida Sans Unicode" w:hAnsi="Arial" w:cs="Arial"/>
          <w:b w:val="0"/>
          <w:sz w:val="20"/>
          <w:szCs w:val="20"/>
        </w:rPr>
        <w:t>y przedmiot zamówienia udzielam</w:t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 </w:t>
      </w:r>
      <w:r w:rsidR="007151DD" w:rsidRPr="006568E4">
        <w:rPr>
          <w:rFonts w:ascii="Arial" w:eastAsia="Lucida Sans Unicode" w:hAnsi="Arial" w:cs="Arial"/>
          <w:b w:val="0"/>
          <w:sz w:val="20"/>
          <w:szCs w:val="20"/>
        </w:rPr>
        <w:t xml:space="preserve">24 </w:t>
      </w:r>
      <w:r w:rsidRPr="006568E4">
        <w:rPr>
          <w:rFonts w:ascii="Arial" w:hAnsi="Arial" w:cs="Arial"/>
          <w:b w:val="0"/>
          <w:bCs/>
          <w:kern w:val="0"/>
          <w:sz w:val="20"/>
          <w:szCs w:val="20"/>
        </w:rPr>
        <w:t>miesięcznej gwarancji</w:t>
      </w:r>
      <w:r w:rsidR="007151DD" w:rsidRPr="006568E4">
        <w:rPr>
          <w:rFonts w:ascii="Arial" w:hAnsi="Arial" w:cs="Arial"/>
          <w:b w:val="0"/>
          <w:bCs/>
          <w:kern w:val="0"/>
          <w:sz w:val="20"/>
          <w:szCs w:val="20"/>
        </w:rPr>
        <w:t>,</w:t>
      </w:r>
      <w:r w:rsidR="00DA086A" w:rsidRPr="006568E4">
        <w:rPr>
          <w:rFonts w:ascii="Arial" w:hAnsi="Arial" w:cs="Arial"/>
          <w:b w:val="0"/>
          <w:bCs/>
          <w:kern w:val="0"/>
          <w:sz w:val="20"/>
          <w:szCs w:val="20"/>
        </w:rPr>
        <w:t xml:space="preserve"> </w:t>
      </w:r>
      <w:r w:rsidR="0011443C" w:rsidRPr="006568E4">
        <w:rPr>
          <w:rFonts w:ascii="Arial" w:hAnsi="Arial" w:cs="Arial"/>
          <w:b w:val="0"/>
          <w:bCs/>
          <w:kern w:val="0"/>
          <w:sz w:val="20"/>
          <w:szCs w:val="20"/>
        </w:rPr>
        <w:t>w r</w:t>
      </w:r>
      <w:r w:rsidR="007151DD" w:rsidRPr="006568E4">
        <w:rPr>
          <w:rFonts w:ascii="Arial" w:hAnsi="Arial" w:cs="Arial"/>
          <w:b w:val="0"/>
          <w:bCs/>
          <w:kern w:val="0"/>
          <w:sz w:val="20"/>
          <w:szCs w:val="20"/>
        </w:rPr>
        <w:t xml:space="preserve">amach której wszelkie korekty i uzupełniania dokumentacji wynikające z jej oceny przez Instytucję Zarządzająca lub Zamawiającego – </w:t>
      </w:r>
      <w:r w:rsidR="007151DD" w:rsidRPr="006568E4">
        <w:rPr>
          <w:rFonts w:ascii="Arial" w:hAnsi="Arial" w:cs="Arial"/>
          <w:bCs/>
          <w:kern w:val="0"/>
          <w:sz w:val="20"/>
          <w:szCs w:val="20"/>
          <w:u w:val="single"/>
        </w:rPr>
        <w:t>wykonam niezwłocznie i nieodpłatnie.</w:t>
      </w:r>
    </w:p>
    <w:p w:rsidR="00C11E91" w:rsidRPr="006568E4" w:rsidRDefault="00C14674" w:rsidP="0011443C">
      <w:pPr>
        <w:numPr>
          <w:ilvl w:val="0"/>
          <w:numId w:val="17"/>
        </w:numPr>
        <w:tabs>
          <w:tab w:val="left" w:pos="0"/>
          <w:tab w:val="left" w:pos="3400"/>
        </w:tabs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Oświadczam, że uważam się związany niniejszą ofertą przez okres </w:t>
      </w:r>
      <w:r w:rsidR="005A7D7C" w:rsidRPr="006568E4">
        <w:rPr>
          <w:rFonts w:ascii="Arial" w:eastAsia="Lucida Sans Unicode" w:hAnsi="Arial" w:cs="Arial"/>
          <w:b w:val="0"/>
          <w:iCs/>
          <w:sz w:val="20"/>
          <w:szCs w:val="20"/>
        </w:rPr>
        <w:t xml:space="preserve">30 </w:t>
      </w:r>
      <w:r w:rsidRPr="006568E4">
        <w:rPr>
          <w:rFonts w:ascii="Arial" w:eastAsia="Lucida Sans Unicode" w:hAnsi="Arial" w:cs="Arial"/>
          <w:b w:val="0"/>
          <w:iCs/>
          <w:sz w:val="20"/>
          <w:szCs w:val="20"/>
        </w:rPr>
        <w:t>dni</w:t>
      </w:r>
      <w:r w:rsidR="00C11E91" w:rsidRPr="006568E4">
        <w:rPr>
          <w:rFonts w:ascii="Arial" w:eastAsia="Lucida Sans Unicode" w:hAnsi="Arial" w:cs="Arial"/>
          <w:b w:val="0"/>
          <w:iCs/>
          <w:sz w:val="20"/>
          <w:szCs w:val="20"/>
        </w:rPr>
        <w:t>,</w:t>
      </w:r>
    </w:p>
    <w:p w:rsidR="00C11E91" w:rsidRPr="006568E4" w:rsidRDefault="00C11E91" w:rsidP="0011443C">
      <w:pPr>
        <w:numPr>
          <w:ilvl w:val="0"/>
          <w:numId w:val="17"/>
        </w:numPr>
        <w:tabs>
          <w:tab w:val="left" w:pos="0"/>
          <w:tab w:val="left" w:pos="3400"/>
        </w:tabs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lastRenderedPageBreak/>
        <w:t xml:space="preserve">Oświadczam, iż </w:t>
      </w:r>
      <w:r w:rsidR="0011443C" w:rsidRPr="006568E4">
        <w:rPr>
          <w:rFonts w:ascii="Arial" w:hAnsi="Arial" w:cs="Arial"/>
          <w:b w:val="0"/>
          <w:kern w:val="0"/>
          <w:sz w:val="20"/>
          <w:szCs w:val="20"/>
        </w:rPr>
        <w:t>uzyskałem</w:t>
      </w:r>
      <w:r w:rsidRPr="006568E4">
        <w:rPr>
          <w:rFonts w:ascii="Arial" w:hAnsi="Arial" w:cs="Arial"/>
          <w:b w:val="0"/>
          <w:kern w:val="0"/>
          <w:sz w:val="20"/>
          <w:szCs w:val="20"/>
        </w:rPr>
        <w:t xml:space="preserve"> wszelkie niezbędne informacje do przygotowania oferty i wykonania zamówienia.</w:t>
      </w:r>
    </w:p>
    <w:p w:rsidR="00C14674" w:rsidRPr="006568E4" w:rsidRDefault="00C14674" w:rsidP="0011443C">
      <w:pPr>
        <w:numPr>
          <w:ilvl w:val="0"/>
          <w:numId w:val="17"/>
        </w:numPr>
        <w:tabs>
          <w:tab w:val="left" w:pos="0"/>
          <w:tab w:val="left" w:pos="3400"/>
        </w:tabs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W przypadku wyboru </w:t>
      </w:r>
      <w:r w:rsidR="0011443C" w:rsidRPr="006568E4">
        <w:rPr>
          <w:rFonts w:ascii="Arial" w:eastAsia="Lucida Sans Unicode" w:hAnsi="Arial" w:cs="Arial"/>
          <w:b w:val="0"/>
          <w:sz w:val="20"/>
          <w:szCs w:val="20"/>
        </w:rPr>
        <w:t>mojej oferty, zobowiązuję</w:t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 się do zawarcia umowy w miejscu</w:t>
      </w:r>
      <w:r w:rsidR="00DA086A" w:rsidRPr="006568E4">
        <w:rPr>
          <w:rFonts w:ascii="Arial" w:eastAsia="Lucida Sans Unicode" w:hAnsi="Arial" w:cs="Arial"/>
          <w:b w:val="0"/>
          <w:sz w:val="20"/>
          <w:szCs w:val="20"/>
        </w:rPr>
        <w:t xml:space="preserve"> </w:t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>i terminie wskazanym przez Zamawiającego.</w:t>
      </w:r>
    </w:p>
    <w:p w:rsidR="00C14674" w:rsidRPr="006568E4" w:rsidRDefault="00C14674" w:rsidP="0011443C">
      <w:pPr>
        <w:tabs>
          <w:tab w:val="left" w:pos="144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C14674" w:rsidRPr="006568E4" w:rsidRDefault="00C14674" w:rsidP="00C14674">
      <w:pPr>
        <w:tabs>
          <w:tab w:val="left" w:pos="1440"/>
        </w:tabs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sz w:val="20"/>
          <w:szCs w:val="20"/>
        </w:rPr>
        <w:tab/>
      </w:r>
      <w:r w:rsidRPr="006568E4">
        <w:rPr>
          <w:rFonts w:ascii="Arial" w:eastAsia="Lucida Sans Unicode" w:hAnsi="Arial" w:cs="Arial"/>
          <w:sz w:val="20"/>
          <w:szCs w:val="20"/>
        </w:rPr>
        <w:tab/>
      </w:r>
      <w:r w:rsidRPr="006568E4">
        <w:rPr>
          <w:rFonts w:ascii="Arial" w:eastAsia="Lucida Sans Unicode" w:hAnsi="Arial" w:cs="Arial"/>
          <w:sz w:val="20"/>
          <w:szCs w:val="20"/>
        </w:rPr>
        <w:tab/>
      </w:r>
      <w:r w:rsidRPr="006568E4">
        <w:rPr>
          <w:rFonts w:ascii="Arial" w:eastAsia="Lucida Sans Unicode" w:hAnsi="Arial" w:cs="Arial"/>
          <w:sz w:val="20"/>
          <w:szCs w:val="20"/>
        </w:rPr>
        <w:tab/>
      </w:r>
      <w:r w:rsidRPr="006568E4">
        <w:rPr>
          <w:rFonts w:ascii="Arial" w:eastAsia="Lucida Sans Unicode" w:hAnsi="Arial" w:cs="Arial"/>
          <w:sz w:val="20"/>
          <w:szCs w:val="20"/>
        </w:rPr>
        <w:tab/>
      </w:r>
    </w:p>
    <w:p w:rsidR="00C14674" w:rsidRPr="006568E4" w:rsidRDefault="00C14674" w:rsidP="00C14674">
      <w:pPr>
        <w:widowControl w:val="0"/>
        <w:tabs>
          <w:tab w:val="left" w:pos="1440"/>
        </w:tabs>
        <w:rPr>
          <w:rFonts w:ascii="Arial" w:eastAsia="Lucida Sans Unicode" w:hAnsi="Arial" w:cs="Arial"/>
          <w:b w:val="0"/>
          <w:sz w:val="20"/>
          <w:szCs w:val="20"/>
        </w:rPr>
      </w:pPr>
    </w:p>
    <w:p w:rsidR="00C14674" w:rsidRPr="006568E4" w:rsidRDefault="00DA086A" w:rsidP="00C14674">
      <w:pPr>
        <w:spacing w:before="140"/>
        <w:ind w:left="240"/>
        <w:jc w:val="right"/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 </w:t>
      </w:r>
      <w:r w:rsidR="00C14674"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="00C14674"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="00C14674"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="00C14674"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="00C14674"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="00C14674"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="00C14674"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="00C14674"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>Podpis</w:t>
      </w:r>
      <w:r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 xml:space="preserve"> </w:t>
      </w:r>
      <w:r w:rsidR="00C14674"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>wykonawcy</w:t>
      </w:r>
      <w:r w:rsidR="00C14674"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</w:p>
    <w:p w:rsidR="00C14674" w:rsidRPr="006568E4" w:rsidRDefault="00C14674" w:rsidP="00681384">
      <w:pPr>
        <w:tabs>
          <w:tab w:val="left" w:pos="3400"/>
        </w:tabs>
        <w:rPr>
          <w:rFonts w:ascii="Arial" w:hAnsi="Arial" w:cs="Arial"/>
          <w:b w:val="0"/>
          <w:kern w:val="0"/>
          <w:sz w:val="20"/>
          <w:szCs w:val="20"/>
        </w:rPr>
      </w:pPr>
    </w:p>
    <w:p w:rsidR="00B2324F" w:rsidRDefault="00B2324F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B2324F" w:rsidRDefault="00B2324F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B2324F" w:rsidRDefault="00B2324F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B2324F" w:rsidRDefault="00B2324F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B2324F" w:rsidRDefault="00B2324F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AD7D41" w:rsidRDefault="00AD7D41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Default="00CD3A87" w:rsidP="00A01630">
      <w:pPr>
        <w:jc w:val="right"/>
        <w:rPr>
          <w:rFonts w:ascii="Arial" w:hAnsi="Arial" w:cs="Arial"/>
          <w:b w:val="0"/>
          <w:sz w:val="20"/>
          <w:szCs w:val="20"/>
        </w:rPr>
      </w:pPr>
    </w:p>
    <w:p w:rsidR="00CD3A87" w:rsidRPr="006568E4" w:rsidRDefault="00CD3A87" w:rsidP="00CD3A87">
      <w:pPr>
        <w:jc w:val="right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 xml:space="preserve">Załącznik Nr </w:t>
      </w:r>
      <w:r>
        <w:rPr>
          <w:rFonts w:ascii="Arial" w:hAnsi="Arial" w:cs="Arial"/>
          <w:b w:val="0"/>
          <w:sz w:val="20"/>
          <w:szCs w:val="20"/>
        </w:rPr>
        <w:t>3</w:t>
      </w:r>
      <w:r w:rsidRPr="006568E4">
        <w:rPr>
          <w:rFonts w:ascii="Arial" w:hAnsi="Arial" w:cs="Arial"/>
          <w:b w:val="0"/>
          <w:sz w:val="20"/>
          <w:szCs w:val="20"/>
        </w:rPr>
        <w:t xml:space="preserve"> do ZAPROSZENIA</w:t>
      </w:r>
    </w:p>
    <w:p w:rsidR="00CD3A87" w:rsidRPr="006568E4" w:rsidRDefault="00CD3A87" w:rsidP="00CD3A87">
      <w:pPr>
        <w:rPr>
          <w:rFonts w:ascii="Arial" w:hAnsi="Arial" w:cs="Arial"/>
          <w:sz w:val="20"/>
          <w:szCs w:val="20"/>
        </w:rPr>
      </w:pPr>
    </w:p>
    <w:p w:rsidR="00CD3A87" w:rsidRPr="006568E4" w:rsidRDefault="00CD3A87" w:rsidP="00CD3A87">
      <w:pPr>
        <w:rPr>
          <w:rFonts w:ascii="Arial" w:hAnsi="Arial" w:cs="Arial"/>
          <w:b w:val="0"/>
          <w:sz w:val="20"/>
          <w:szCs w:val="20"/>
        </w:rPr>
      </w:pPr>
    </w:p>
    <w:p w:rsidR="00CD3A87" w:rsidRPr="006568E4" w:rsidRDefault="00CD3A87" w:rsidP="00CD3A87">
      <w:pPr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ab/>
        <w:t>………………………………………...</w:t>
      </w:r>
    </w:p>
    <w:p w:rsidR="00CD3A87" w:rsidRPr="006568E4" w:rsidRDefault="00CD3A87" w:rsidP="00CD3A87">
      <w:pPr>
        <w:spacing w:before="140"/>
        <w:ind w:left="2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 xml:space="preserve">nazwa wykonawcy </w:t>
      </w: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hAnsi="Arial" w:cs="Arial"/>
          <w:b w:val="0"/>
          <w:sz w:val="20"/>
          <w:szCs w:val="20"/>
        </w:rPr>
        <w:t xml:space="preserve"> Miejscowość, Data</w:t>
      </w:r>
    </w:p>
    <w:p w:rsidR="00CD3A87" w:rsidRPr="006568E4" w:rsidRDefault="00CD3A87" w:rsidP="00CD3A87">
      <w:pPr>
        <w:rPr>
          <w:rFonts w:ascii="Arial" w:hAnsi="Arial" w:cs="Arial"/>
          <w:bCs/>
          <w:sz w:val="20"/>
          <w:szCs w:val="20"/>
        </w:rPr>
      </w:pPr>
    </w:p>
    <w:p w:rsidR="00CD3A87" w:rsidRPr="006568E4" w:rsidRDefault="00CD3A87" w:rsidP="00CD3A87">
      <w:pPr>
        <w:rPr>
          <w:rFonts w:ascii="Arial" w:hAnsi="Arial" w:cs="Arial"/>
          <w:bCs/>
          <w:sz w:val="20"/>
          <w:szCs w:val="20"/>
        </w:rPr>
      </w:pPr>
    </w:p>
    <w:p w:rsidR="00CD3A87" w:rsidRPr="006568E4" w:rsidRDefault="00CD3A87" w:rsidP="00CD3A87">
      <w:pPr>
        <w:rPr>
          <w:rFonts w:ascii="Arial" w:eastAsia="Arial Unicode MS" w:hAnsi="Arial" w:cs="Arial"/>
          <w:bCs/>
          <w:sz w:val="20"/>
          <w:szCs w:val="20"/>
        </w:rPr>
      </w:pPr>
    </w:p>
    <w:p w:rsidR="00CD3A87" w:rsidRPr="006568E4" w:rsidRDefault="00CD3A87" w:rsidP="00CD3A87">
      <w:pPr>
        <w:rPr>
          <w:rFonts w:ascii="Arial" w:eastAsia="Lucida Sans Unicode" w:hAnsi="Arial" w:cs="Arial"/>
          <w:sz w:val="20"/>
          <w:szCs w:val="20"/>
        </w:rPr>
      </w:pPr>
    </w:p>
    <w:p w:rsidR="00CD3A87" w:rsidRPr="006568E4" w:rsidRDefault="00CD3A87" w:rsidP="00CD3A87">
      <w:pPr>
        <w:jc w:val="center"/>
        <w:rPr>
          <w:rFonts w:ascii="Arial" w:eastAsia="Lucida Sans Unicode" w:hAnsi="Arial" w:cs="Arial"/>
          <w:sz w:val="20"/>
          <w:szCs w:val="20"/>
        </w:rPr>
      </w:pPr>
      <w:r w:rsidRPr="006568E4">
        <w:rPr>
          <w:rFonts w:ascii="Arial" w:eastAsia="Lucida Sans Unicode" w:hAnsi="Arial" w:cs="Arial"/>
          <w:bCs/>
          <w:sz w:val="20"/>
          <w:szCs w:val="20"/>
        </w:rPr>
        <w:t>O F E R T A</w:t>
      </w:r>
    </w:p>
    <w:p w:rsidR="00CD3A87" w:rsidRPr="006568E4" w:rsidRDefault="00CD3A87" w:rsidP="00975852">
      <w:pPr>
        <w:jc w:val="center"/>
        <w:rPr>
          <w:rFonts w:ascii="Arial" w:eastAsia="Lucida Sans Unicode" w:hAnsi="Arial" w:cs="Arial"/>
          <w:sz w:val="20"/>
          <w:szCs w:val="20"/>
        </w:rPr>
      </w:pPr>
      <w:r w:rsidRPr="006568E4">
        <w:rPr>
          <w:rFonts w:ascii="Arial" w:eastAsia="Arial" w:hAnsi="Arial" w:cs="Arial"/>
          <w:sz w:val="20"/>
          <w:szCs w:val="20"/>
        </w:rPr>
        <w:t xml:space="preserve">wykonanie dokumentacji w </w:t>
      </w:r>
      <w:r w:rsidRPr="006568E4">
        <w:rPr>
          <w:rFonts w:ascii="Arial" w:hAnsi="Arial" w:cs="Arial"/>
          <w:bCs/>
          <w:sz w:val="20"/>
          <w:szCs w:val="20"/>
        </w:rPr>
        <w:t>ramach 4. Osi priorytetowej Regionalnego Programu Operacyjnego Województwa Małopolskiego na lata 2014-2020 pn. Regionalna Polityka Energetyczna</w:t>
      </w:r>
      <w:r>
        <w:rPr>
          <w:rFonts w:ascii="Arial" w:eastAsia="Lucida Sans Unicode" w:hAnsi="Arial" w:cs="Arial"/>
          <w:sz w:val="20"/>
          <w:szCs w:val="20"/>
        </w:rPr>
        <w:t>- część III przedmiotu zamówienia- obsługa operator</w:t>
      </w:r>
      <w:r w:rsidR="007F763F">
        <w:rPr>
          <w:rFonts w:ascii="Arial" w:eastAsia="Lucida Sans Unicode" w:hAnsi="Arial" w:cs="Arial"/>
          <w:sz w:val="20"/>
          <w:szCs w:val="20"/>
        </w:rPr>
        <w:t>ska</w:t>
      </w:r>
    </w:p>
    <w:p w:rsidR="00CD3A87" w:rsidRPr="006568E4" w:rsidRDefault="00CD3A87" w:rsidP="00CD3A87">
      <w:pPr>
        <w:tabs>
          <w:tab w:val="left" w:pos="3400"/>
        </w:tabs>
        <w:rPr>
          <w:rFonts w:ascii="Arial" w:eastAsia="Lucida Sans Unicode" w:hAnsi="Arial" w:cs="Arial"/>
          <w:sz w:val="20"/>
          <w:szCs w:val="20"/>
        </w:rPr>
      </w:pPr>
    </w:p>
    <w:p w:rsidR="00CD3A87" w:rsidRPr="006568E4" w:rsidRDefault="00CD3A87" w:rsidP="00CD3A87">
      <w:pPr>
        <w:tabs>
          <w:tab w:val="left" w:pos="3400"/>
        </w:tabs>
        <w:rPr>
          <w:rFonts w:ascii="Arial" w:eastAsia="Lucida Sans Unicode" w:hAnsi="Arial" w:cs="Arial"/>
          <w:sz w:val="20"/>
          <w:szCs w:val="20"/>
        </w:rPr>
      </w:pPr>
      <w:r w:rsidRPr="006568E4">
        <w:rPr>
          <w:rFonts w:ascii="Arial" w:eastAsia="Lucida Sans Unicode" w:hAnsi="Arial" w:cs="Arial"/>
          <w:sz w:val="20"/>
          <w:szCs w:val="20"/>
        </w:rPr>
        <w:t>Nazwa i adres wykonawcy:</w:t>
      </w:r>
    </w:p>
    <w:p w:rsidR="00CD3A87" w:rsidRPr="006568E4" w:rsidRDefault="00CD3A87" w:rsidP="00CD3A87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Nazwa ...............................................................................................................................................</w:t>
      </w:r>
    </w:p>
    <w:p w:rsidR="00CD3A87" w:rsidRPr="006568E4" w:rsidRDefault="00CD3A87" w:rsidP="00CD3A87">
      <w:pPr>
        <w:tabs>
          <w:tab w:val="left" w:pos="3400"/>
        </w:tabs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Adres .................................................................................................................................................</w:t>
      </w:r>
    </w:p>
    <w:p w:rsidR="00CD3A87" w:rsidRPr="006568E4" w:rsidRDefault="00CD3A87" w:rsidP="00CD3A87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 xml:space="preserve">Nr telefonu....................................................... </w:t>
      </w:r>
    </w:p>
    <w:p w:rsidR="00CD3A87" w:rsidRPr="006568E4" w:rsidRDefault="00CD3A87" w:rsidP="00CD3A87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NIP ...................................................................... e-mail ...................................................................</w:t>
      </w:r>
    </w:p>
    <w:p w:rsidR="00CD3A87" w:rsidRPr="006568E4" w:rsidRDefault="00CD3A87" w:rsidP="00CD3A87">
      <w:pPr>
        <w:tabs>
          <w:tab w:val="left" w:pos="2680"/>
        </w:tabs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>Nr rachunku bankowego ....................................................................................................................</w:t>
      </w:r>
    </w:p>
    <w:p w:rsidR="00CD3A87" w:rsidRPr="006568E4" w:rsidRDefault="00CD3A87" w:rsidP="00CD3A87">
      <w:pPr>
        <w:tabs>
          <w:tab w:val="left" w:pos="3400"/>
        </w:tabs>
        <w:rPr>
          <w:rFonts w:ascii="Arial" w:eastAsia="Lucida Sans Unicode" w:hAnsi="Arial" w:cs="Arial"/>
          <w:b w:val="0"/>
          <w:sz w:val="20"/>
          <w:szCs w:val="20"/>
        </w:rPr>
      </w:pPr>
    </w:p>
    <w:p w:rsidR="00CD3A87" w:rsidRPr="006568E4" w:rsidRDefault="00CD3A87" w:rsidP="00CD3A87">
      <w:pPr>
        <w:jc w:val="both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kern w:val="0"/>
          <w:sz w:val="20"/>
          <w:szCs w:val="20"/>
        </w:rPr>
        <w:t xml:space="preserve">Odpowiadając na zaproszenie do złożenia oferty na </w:t>
      </w:r>
      <w:r w:rsidRPr="006568E4">
        <w:rPr>
          <w:rFonts w:ascii="Arial" w:eastAsia="Arial" w:hAnsi="Arial" w:cs="Arial"/>
          <w:sz w:val="20"/>
          <w:szCs w:val="20"/>
        </w:rPr>
        <w:t xml:space="preserve">wykonanie dokumentacji w </w:t>
      </w:r>
      <w:r w:rsidRPr="006568E4">
        <w:rPr>
          <w:rFonts w:ascii="Arial" w:hAnsi="Arial" w:cs="Arial"/>
          <w:bCs/>
          <w:sz w:val="20"/>
          <w:szCs w:val="20"/>
        </w:rPr>
        <w:t>ramach 4. Osi priorytetowej Regionalnego Programu Operacyjnego Województwa Małopolskiego na lata 2014-2020 pn. Regionalna Polityka Energetyczna</w:t>
      </w:r>
      <w:r w:rsidRPr="006568E4" w:rsidDel="00457483">
        <w:rPr>
          <w:rFonts w:ascii="Arial" w:hAnsi="Arial" w:cs="Arial"/>
          <w:b w:val="0"/>
          <w:kern w:val="0"/>
          <w:sz w:val="20"/>
          <w:szCs w:val="20"/>
        </w:rPr>
        <w:t xml:space="preserve"> </w:t>
      </w:r>
      <w:r w:rsidRPr="006568E4">
        <w:rPr>
          <w:rFonts w:ascii="Arial" w:hAnsi="Arial" w:cs="Arial"/>
          <w:b w:val="0"/>
          <w:kern w:val="0"/>
          <w:sz w:val="20"/>
          <w:szCs w:val="20"/>
        </w:rPr>
        <w:t>oferujemy wykonanie przedmiotu zamówienia za</w:t>
      </w:r>
    </w:p>
    <w:p w:rsidR="00CD3A87" w:rsidRPr="006568E4" w:rsidRDefault="00CD3A87" w:rsidP="00CD3A87">
      <w:pPr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p w:rsidR="00CD3A87" w:rsidRPr="006568E4" w:rsidRDefault="00CD3A87" w:rsidP="00CD3A87">
      <w:pPr>
        <w:shd w:val="clear" w:color="auto" w:fill="FFFFFF"/>
        <w:spacing w:line="276" w:lineRule="auto"/>
        <w:ind w:right="68"/>
        <w:jc w:val="center"/>
        <w:rPr>
          <w:rFonts w:ascii="Arial" w:hAnsi="Arial" w:cs="Arial"/>
          <w:bCs/>
          <w:kern w:val="0"/>
          <w:sz w:val="20"/>
          <w:szCs w:val="20"/>
        </w:rPr>
      </w:pPr>
      <w:r w:rsidRPr="006568E4">
        <w:rPr>
          <w:rFonts w:ascii="Arial" w:hAnsi="Arial" w:cs="Arial"/>
          <w:bCs/>
          <w:kern w:val="0"/>
          <w:sz w:val="20"/>
          <w:szCs w:val="20"/>
        </w:rPr>
        <w:t>CENĘ _____________ PLN BRUTTO</w:t>
      </w:r>
    </w:p>
    <w:p w:rsidR="00CD3A87" w:rsidRDefault="00CD3A87" w:rsidP="00975852">
      <w:pPr>
        <w:shd w:val="clear" w:color="auto" w:fill="FFFFFF"/>
        <w:spacing w:line="276" w:lineRule="auto"/>
        <w:ind w:right="68"/>
        <w:jc w:val="center"/>
        <w:rPr>
          <w:rFonts w:ascii="Arial" w:hAnsi="Arial" w:cs="Arial"/>
          <w:b w:val="0"/>
          <w:kern w:val="0"/>
          <w:sz w:val="20"/>
          <w:szCs w:val="20"/>
        </w:rPr>
      </w:pPr>
      <w:r w:rsidRPr="006568E4">
        <w:rPr>
          <w:rFonts w:ascii="Arial" w:hAnsi="Arial" w:cs="Arial"/>
          <w:b w:val="0"/>
          <w:bCs/>
          <w:i/>
          <w:kern w:val="0"/>
          <w:sz w:val="20"/>
          <w:szCs w:val="20"/>
        </w:rPr>
        <w:t>słownie złotych:...........................................................................................</w:t>
      </w:r>
      <w:r w:rsidRPr="006568E4">
        <w:rPr>
          <w:rFonts w:ascii="Arial" w:hAnsi="Arial" w:cs="Arial"/>
          <w:b w:val="0"/>
          <w:kern w:val="0"/>
          <w:sz w:val="20"/>
          <w:szCs w:val="20"/>
        </w:rPr>
        <w:t>w tym:</w:t>
      </w:r>
    </w:p>
    <w:p w:rsidR="00CD3A87" w:rsidRDefault="00CD3A87" w:rsidP="00CD3A87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077"/>
        <w:gridCol w:w="1446"/>
        <w:gridCol w:w="708"/>
        <w:gridCol w:w="1266"/>
        <w:gridCol w:w="1130"/>
        <w:gridCol w:w="1255"/>
      </w:tblGrid>
      <w:tr w:rsidR="00CD3A87" w:rsidRPr="00975852" w:rsidTr="00975852">
        <w:tc>
          <w:tcPr>
            <w:tcW w:w="4077" w:type="dxa"/>
          </w:tcPr>
          <w:p w:rsidR="00CD3A87" w:rsidRPr="00975852" w:rsidRDefault="00CD3A87" w:rsidP="003C70ED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5852">
              <w:rPr>
                <w:rFonts w:ascii="Arial" w:hAnsi="Arial" w:cs="Arial"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1446" w:type="dxa"/>
          </w:tcPr>
          <w:p w:rsidR="00CD3A87" w:rsidRPr="00975852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5852">
              <w:rPr>
                <w:rFonts w:ascii="Arial" w:hAnsi="Arial" w:cs="Arial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</w:tcPr>
          <w:p w:rsidR="00CD3A87" w:rsidRPr="00975852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5852">
              <w:rPr>
                <w:rFonts w:ascii="Arial" w:hAnsi="Arial" w:cs="Arial"/>
                <w:kern w:val="0"/>
                <w:sz w:val="20"/>
                <w:szCs w:val="20"/>
              </w:rPr>
              <w:t>ilość</w:t>
            </w:r>
          </w:p>
        </w:tc>
        <w:tc>
          <w:tcPr>
            <w:tcW w:w="1266" w:type="dxa"/>
          </w:tcPr>
          <w:p w:rsidR="00CD3A87" w:rsidRPr="00975852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5852">
              <w:rPr>
                <w:rFonts w:ascii="Arial" w:hAnsi="Arial" w:cs="Arial"/>
                <w:kern w:val="0"/>
                <w:sz w:val="20"/>
                <w:szCs w:val="20"/>
              </w:rPr>
              <w:t>Wartość netto</w:t>
            </w:r>
          </w:p>
        </w:tc>
        <w:tc>
          <w:tcPr>
            <w:tcW w:w="1130" w:type="dxa"/>
          </w:tcPr>
          <w:p w:rsidR="00CD3A87" w:rsidRPr="00975852" w:rsidRDefault="00CD3A87" w:rsidP="003C70ED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5852">
              <w:rPr>
                <w:rFonts w:ascii="Arial" w:hAnsi="Arial" w:cs="Arial"/>
                <w:kern w:val="0"/>
                <w:sz w:val="20"/>
                <w:szCs w:val="20"/>
              </w:rPr>
              <w:t>Podatek VAT</w:t>
            </w:r>
          </w:p>
        </w:tc>
        <w:tc>
          <w:tcPr>
            <w:tcW w:w="1255" w:type="dxa"/>
          </w:tcPr>
          <w:p w:rsidR="00CD3A87" w:rsidRPr="00975852" w:rsidRDefault="00CD3A87" w:rsidP="003C70ED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5852">
              <w:rPr>
                <w:rFonts w:ascii="Arial" w:hAnsi="Arial" w:cs="Arial"/>
                <w:kern w:val="0"/>
                <w:sz w:val="20"/>
                <w:szCs w:val="20"/>
              </w:rPr>
              <w:t>Kwota brutto</w:t>
            </w:r>
          </w:p>
        </w:tc>
      </w:tr>
      <w:tr w:rsidR="00CD3A87" w:rsidTr="00975852">
        <w:tc>
          <w:tcPr>
            <w:tcW w:w="4077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Pełnienie funkcji operatora programu zgodnie z warunkami określonymi w </w:t>
            </w:r>
            <w:proofErr w:type="spellStart"/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III litery A- Q Przedmiotu zamówienia</w:t>
            </w:r>
          </w:p>
        </w:tc>
        <w:tc>
          <w:tcPr>
            <w:tcW w:w="1446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200</w:t>
            </w:r>
          </w:p>
        </w:tc>
        <w:tc>
          <w:tcPr>
            <w:tcW w:w="1266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55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CD3A87" w:rsidTr="00975852">
        <w:tc>
          <w:tcPr>
            <w:tcW w:w="4077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Przeprowadzenie działań informacyjno- promocyjnych </w:t>
            </w:r>
            <w:r w:rsidR="00975852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zgodnie z zakresem tematycznym określonym w pkt. III litera R opisu przedmiotu zamówienia, w tym (przygotowanie projektów graficznych materiałów i ulotek promocyjnych oraz ich wydruk w ilości 100 szt. plakatów w formacie A2 oraz 4.000 szt. ulotek w formacie A5 minimum 4 strony), przygotowanie materiałów informacyjnych na stronę internetową oraz do lokalnej prasy (cena nie obejmuje wykupienia miejsca reklamowego w prasie)</w:t>
            </w:r>
          </w:p>
        </w:tc>
        <w:tc>
          <w:tcPr>
            <w:tcW w:w="1446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66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255" w:type="dxa"/>
          </w:tcPr>
          <w:p w:rsidR="00CD3A87" w:rsidRDefault="00CD3A87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</w:tc>
      </w:tr>
      <w:tr w:rsidR="00975852" w:rsidRPr="00975852" w:rsidTr="00975852">
        <w:tc>
          <w:tcPr>
            <w:tcW w:w="6231" w:type="dxa"/>
            <w:gridSpan w:val="3"/>
          </w:tcPr>
          <w:p w:rsidR="00975852" w:rsidRPr="00975852" w:rsidRDefault="00975852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5852">
              <w:rPr>
                <w:rFonts w:ascii="Arial" w:hAnsi="Arial" w:cs="Arial"/>
                <w:kern w:val="0"/>
                <w:sz w:val="20"/>
                <w:szCs w:val="20"/>
              </w:rPr>
              <w:t>Razem</w:t>
            </w:r>
          </w:p>
        </w:tc>
        <w:tc>
          <w:tcPr>
            <w:tcW w:w="1266" w:type="dxa"/>
          </w:tcPr>
          <w:p w:rsidR="00975852" w:rsidRPr="00975852" w:rsidRDefault="00975852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0" w:type="dxa"/>
          </w:tcPr>
          <w:p w:rsidR="00975852" w:rsidRPr="00975852" w:rsidRDefault="00975852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75852" w:rsidRPr="00975852" w:rsidRDefault="00975852" w:rsidP="00CD3A87">
            <w:pPr>
              <w:tabs>
                <w:tab w:val="left" w:pos="1960"/>
              </w:tabs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CD3A87" w:rsidRPr="006568E4" w:rsidRDefault="00CD3A87" w:rsidP="00CD3A87">
      <w:pPr>
        <w:tabs>
          <w:tab w:val="left" w:pos="1960"/>
        </w:tabs>
        <w:jc w:val="both"/>
        <w:rPr>
          <w:rFonts w:ascii="Arial" w:hAnsi="Arial" w:cs="Arial"/>
          <w:b w:val="0"/>
          <w:kern w:val="0"/>
          <w:sz w:val="20"/>
          <w:szCs w:val="20"/>
        </w:rPr>
      </w:pPr>
    </w:p>
    <w:p w:rsidR="00CD3A87" w:rsidRPr="006568E4" w:rsidRDefault="00CD3A87" w:rsidP="00CD3A87">
      <w:pPr>
        <w:numPr>
          <w:ilvl w:val="0"/>
          <w:numId w:val="26"/>
        </w:numPr>
        <w:tabs>
          <w:tab w:val="left" w:pos="0"/>
          <w:tab w:val="left" w:pos="3400"/>
        </w:tabs>
        <w:jc w:val="both"/>
        <w:rPr>
          <w:rFonts w:ascii="Arial" w:eastAsia="Lucida Sans Unicode" w:hAnsi="Arial" w:cs="Arial"/>
          <w:b w:val="0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>T</w:t>
      </w:r>
      <w:r w:rsidR="00975852">
        <w:rPr>
          <w:rFonts w:ascii="Arial" w:hAnsi="Arial" w:cs="Arial"/>
          <w:b w:val="0"/>
          <w:sz w:val="20"/>
          <w:szCs w:val="20"/>
        </w:rPr>
        <w:t>ermin zakończenia zamówienia od 01.07.2017 r. do 31.12.2018 r.</w:t>
      </w:r>
    </w:p>
    <w:p w:rsidR="00CD3A87" w:rsidRPr="006568E4" w:rsidRDefault="00CD3A87" w:rsidP="00CD3A87">
      <w:pPr>
        <w:numPr>
          <w:ilvl w:val="0"/>
          <w:numId w:val="26"/>
        </w:numPr>
        <w:tabs>
          <w:tab w:val="left" w:pos="0"/>
          <w:tab w:val="left" w:pos="3400"/>
        </w:tabs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Warunki płatności do 30</w:t>
      </w:r>
      <w:r w:rsidRPr="006568E4">
        <w:rPr>
          <w:rFonts w:ascii="Arial" w:hAnsi="Arial" w:cs="Arial"/>
          <w:b w:val="0"/>
          <w:sz w:val="20"/>
          <w:szCs w:val="20"/>
        </w:rPr>
        <w:t xml:space="preserve"> dni od daty</w:t>
      </w:r>
      <w:r w:rsidR="00975852">
        <w:rPr>
          <w:rFonts w:ascii="Arial" w:hAnsi="Arial" w:cs="Arial"/>
          <w:b w:val="0"/>
          <w:sz w:val="20"/>
          <w:szCs w:val="20"/>
        </w:rPr>
        <w:t xml:space="preserve"> wystawienia faktury, faktura wystawiana na koniec każdego kwartału</w:t>
      </w:r>
      <w:r w:rsidRPr="006568E4">
        <w:rPr>
          <w:rFonts w:ascii="Arial" w:hAnsi="Arial" w:cs="Arial"/>
          <w:b w:val="0"/>
          <w:sz w:val="20"/>
          <w:szCs w:val="20"/>
        </w:rPr>
        <w:t>.</w:t>
      </w:r>
    </w:p>
    <w:p w:rsidR="00CD3A87" w:rsidRPr="006568E4" w:rsidRDefault="00CD3A87" w:rsidP="00CD3A87">
      <w:pPr>
        <w:numPr>
          <w:ilvl w:val="0"/>
          <w:numId w:val="26"/>
        </w:numPr>
        <w:tabs>
          <w:tab w:val="left" w:pos="0"/>
          <w:tab w:val="left" w:pos="3400"/>
        </w:tabs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Oświadczam, że na wykonany przedmiot zamówienia udzielam </w:t>
      </w:r>
      <w:r w:rsidR="00975852">
        <w:rPr>
          <w:rFonts w:ascii="Arial" w:eastAsia="Lucida Sans Unicode" w:hAnsi="Arial" w:cs="Arial"/>
          <w:b w:val="0"/>
          <w:sz w:val="20"/>
          <w:szCs w:val="20"/>
        </w:rPr>
        <w:t>12</w:t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 xml:space="preserve"> </w:t>
      </w:r>
      <w:r w:rsidRPr="006568E4">
        <w:rPr>
          <w:rFonts w:ascii="Arial" w:hAnsi="Arial" w:cs="Arial"/>
          <w:b w:val="0"/>
          <w:bCs/>
          <w:kern w:val="0"/>
          <w:sz w:val="20"/>
          <w:szCs w:val="20"/>
        </w:rPr>
        <w:t xml:space="preserve">miesięcznej gwarancji, w ramach której wszelkie korekty i uzupełniania dokumentacji wynikające z jej oceny przez Instytucję Zarządzająca lub Zamawiającego – </w:t>
      </w:r>
      <w:r w:rsidRPr="006568E4">
        <w:rPr>
          <w:rFonts w:ascii="Arial" w:hAnsi="Arial" w:cs="Arial"/>
          <w:bCs/>
          <w:kern w:val="0"/>
          <w:sz w:val="20"/>
          <w:szCs w:val="20"/>
          <w:u w:val="single"/>
        </w:rPr>
        <w:t>wykonam niezwłocznie i nieodpłatnie.</w:t>
      </w:r>
    </w:p>
    <w:p w:rsidR="00CD3A87" w:rsidRPr="006568E4" w:rsidRDefault="00CD3A87" w:rsidP="00CD3A87">
      <w:pPr>
        <w:numPr>
          <w:ilvl w:val="0"/>
          <w:numId w:val="26"/>
        </w:numPr>
        <w:tabs>
          <w:tab w:val="left" w:pos="0"/>
          <w:tab w:val="left" w:pos="3400"/>
        </w:tabs>
        <w:jc w:val="both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Oświadczam, że uważam się związa</w:t>
      </w:r>
      <w:r w:rsidR="00975852">
        <w:rPr>
          <w:rFonts w:ascii="Arial" w:eastAsia="Lucida Sans Unicode" w:hAnsi="Arial" w:cs="Arial"/>
          <w:b w:val="0"/>
          <w:sz w:val="20"/>
          <w:szCs w:val="20"/>
        </w:rPr>
        <w:t>ny niniejszą ofertą przez okres 7 miesięcy</w:t>
      </w:r>
      <w:r w:rsidRPr="006568E4">
        <w:rPr>
          <w:rFonts w:ascii="Arial" w:eastAsia="Lucida Sans Unicode" w:hAnsi="Arial" w:cs="Arial"/>
          <w:b w:val="0"/>
          <w:iCs/>
          <w:sz w:val="20"/>
          <w:szCs w:val="20"/>
        </w:rPr>
        <w:t>,</w:t>
      </w:r>
    </w:p>
    <w:p w:rsidR="00CD3A87" w:rsidRPr="006568E4" w:rsidRDefault="00CD3A87" w:rsidP="00CD3A87">
      <w:pPr>
        <w:numPr>
          <w:ilvl w:val="0"/>
          <w:numId w:val="26"/>
        </w:numPr>
        <w:tabs>
          <w:tab w:val="left" w:pos="0"/>
          <w:tab w:val="left" w:pos="3400"/>
        </w:tabs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hAnsi="Arial" w:cs="Arial"/>
          <w:b w:val="0"/>
          <w:sz w:val="20"/>
          <w:szCs w:val="20"/>
        </w:rPr>
        <w:t xml:space="preserve">Oświadczam, iż </w:t>
      </w:r>
      <w:r w:rsidRPr="006568E4">
        <w:rPr>
          <w:rFonts w:ascii="Arial" w:hAnsi="Arial" w:cs="Arial"/>
          <w:b w:val="0"/>
          <w:kern w:val="0"/>
          <w:sz w:val="20"/>
          <w:szCs w:val="20"/>
        </w:rPr>
        <w:t>uzyskałem wszelkie niezbędne informacje do przygotowania oferty i wykonania zamówienia.</w:t>
      </w:r>
    </w:p>
    <w:p w:rsidR="00CD3A87" w:rsidRPr="006568E4" w:rsidRDefault="00CD3A87" w:rsidP="00CD3A87">
      <w:pPr>
        <w:numPr>
          <w:ilvl w:val="0"/>
          <w:numId w:val="26"/>
        </w:numPr>
        <w:tabs>
          <w:tab w:val="left" w:pos="0"/>
          <w:tab w:val="left" w:pos="3400"/>
        </w:tabs>
        <w:jc w:val="both"/>
        <w:rPr>
          <w:rFonts w:ascii="Arial" w:hAnsi="Arial" w:cs="Arial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t>W przypadku wyboru mojej oferty, zobowiązuję się do zawarcia umowy w miejscu i terminie wskazanym przez Zamawiającego.</w:t>
      </w:r>
    </w:p>
    <w:p w:rsidR="00B2324F" w:rsidRDefault="00CD3A87" w:rsidP="00975852">
      <w:pPr>
        <w:spacing w:before="140"/>
        <w:ind w:left="240"/>
        <w:jc w:val="right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Lucida Sans Unicode" w:hAnsi="Arial" w:cs="Arial"/>
          <w:b w:val="0"/>
          <w:sz w:val="20"/>
          <w:szCs w:val="20"/>
        </w:rPr>
        <w:lastRenderedPageBreak/>
        <w:tab/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Pr="006568E4">
        <w:rPr>
          <w:rFonts w:ascii="Arial" w:eastAsia="Lucida Sans Unicode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>Podpis wykonawcy</w:t>
      </w:r>
      <w:r w:rsidR="00975852">
        <w:rPr>
          <w:rFonts w:ascii="Arial" w:eastAsia="Arial Unicode MS" w:hAnsi="Arial" w:cs="Arial"/>
          <w:b w:val="0"/>
          <w:sz w:val="20"/>
          <w:szCs w:val="20"/>
        </w:rPr>
        <w:t>................</w:t>
      </w:r>
    </w:p>
    <w:p w:rsidR="00E8345D" w:rsidRPr="006568E4" w:rsidRDefault="00975852" w:rsidP="00A01630">
      <w:pPr>
        <w:jc w:val="right"/>
        <w:rPr>
          <w:rFonts w:ascii="Arial" w:eastAsia="Lucida Sans Unicode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Załącznik Nr 4 </w:t>
      </w:r>
      <w:r w:rsidR="00E8345D" w:rsidRPr="006568E4">
        <w:rPr>
          <w:rFonts w:ascii="Arial" w:hAnsi="Arial" w:cs="Arial"/>
          <w:b w:val="0"/>
          <w:sz w:val="20"/>
          <w:szCs w:val="20"/>
        </w:rPr>
        <w:t>do ZAPROSZENIA</w:t>
      </w:r>
    </w:p>
    <w:p w:rsidR="00E8345D" w:rsidRPr="006568E4" w:rsidRDefault="00E8345D">
      <w:pPr>
        <w:tabs>
          <w:tab w:val="left" w:pos="1440"/>
        </w:tabs>
        <w:rPr>
          <w:rFonts w:ascii="Arial" w:eastAsia="Lucida Sans Unicode" w:hAnsi="Arial" w:cs="Arial"/>
          <w:b w:val="0"/>
          <w:sz w:val="20"/>
          <w:szCs w:val="20"/>
        </w:rPr>
      </w:pPr>
    </w:p>
    <w:p w:rsidR="00E8345D" w:rsidRPr="006568E4" w:rsidRDefault="007A47DB">
      <w:pPr>
        <w:spacing w:before="1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="00E8345D"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="00E8345D"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="00E8345D" w:rsidRPr="006568E4">
        <w:rPr>
          <w:rFonts w:ascii="Arial" w:eastAsia="Arial Unicode MS" w:hAnsi="Arial" w:cs="Arial"/>
          <w:b w:val="0"/>
          <w:sz w:val="20"/>
          <w:szCs w:val="20"/>
        </w:rPr>
        <w:tab/>
      </w:r>
      <w:r w:rsidR="00E8345D" w:rsidRPr="006568E4">
        <w:rPr>
          <w:rFonts w:ascii="Arial" w:eastAsia="Arial Unicode MS" w:hAnsi="Arial" w:cs="Arial"/>
          <w:b w:val="0"/>
          <w:sz w:val="20"/>
          <w:szCs w:val="20"/>
        </w:rPr>
        <w:tab/>
        <w:t>Załącznik Nr 1 do oferty</w:t>
      </w:r>
    </w:p>
    <w:p w:rsidR="00E8345D" w:rsidRPr="006568E4" w:rsidRDefault="00E8345D">
      <w:pPr>
        <w:spacing w:before="140"/>
        <w:rPr>
          <w:rFonts w:ascii="Arial" w:eastAsia="Arial Unicode MS" w:hAnsi="Arial" w:cs="Arial"/>
          <w:b w:val="0"/>
          <w:sz w:val="20"/>
          <w:szCs w:val="20"/>
        </w:rPr>
      </w:pPr>
    </w:p>
    <w:p w:rsidR="00E8345D" w:rsidRPr="006568E4" w:rsidRDefault="00E8345D">
      <w:pPr>
        <w:spacing w:before="140"/>
        <w:ind w:left="2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="007A47DB"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 xml:space="preserve">nazwa wykonawcy </w:t>
      </w: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</w:p>
    <w:p w:rsidR="00E8345D" w:rsidRPr="006568E4" w:rsidRDefault="00E8345D">
      <w:pPr>
        <w:spacing w:before="140"/>
        <w:ind w:left="240"/>
        <w:jc w:val="right"/>
        <w:rPr>
          <w:rFonts w:ascii="Arial" w:eastAsia="Arial Unicode MS" w:hAnsi="Arial" w:cs="Arial"/>
          <w:bCs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................................................, dnia ....................................</w:t>
      </w:r>
    </w:p>
    <w:p w:rsidR="00E8345D" w:rsidRPr="006568E4" w:rsidRDefault="00E8345D">
      <w:pPr>
        <w:spacing w:before="140"/>
        <w:rPr>
          <w:rFonts w:ascii="Arial" w:eastAsia="Arial Unicode MS" w:hAnsi="Arial" w:cs="Arial"/>
          <w:bCs/>
          <w:sz w:val="20"/>
          <w:szCs w:val="20"/>
        </w:rPr>
      </w:pPr>
    </w:p>
    <w:p w:rsidR="00E8345D" w:rsidRPr="006568E4" w:rsidRDefault="00E8345D">
      <w:pPr>
        <w:spacing w:before="140"/>
        <w:rPr>
          <w:rFonts w:ascii="Arial" w:eastAsia="Arial Unicode MS" w:hAnsi="Arial" w:cs="Arial"/>
          <w:bCs/>
          <w:sz w:val="20"/>
          <w:szCs w:val="20"/>
        </w:rPr>
      </w:pPr>
    </w:p>
    <w:p w:rsidR="00DF3598" w:rsidRPr="006568E4" w:rsidRDefault="00E8345D">
      <w:pPr>
        <w:spacing w:before="140"/>
        <w:ind w:left="240"/>
        <w:jc w:val="center"/>
        <w:rPr>
          <w:rFonts w:ascii="Arial" w:eastAsia="Arial Unicode MS" w:hAnsi="Arial" w:cs="Arial"/>
          <w:bCs/>
          <w:sz w:val="20"/>
          <w:szCs w:val="20"/>
        </w:rPr>
      </w:pPr>
      <w:r w:rsidRPr="006568E4">
        <w:rPr>
          <w:rFonts w:ascii="Arial" w:eastAsia="Arial Unicode MS" w:hAnsi="Arial" w:cs="Arial"/>
          <w:bCs/>
          <w:sz w:val="20"/>
          <w:szCs w:val="20"/>
        </w:rPr>
        <w:t xml:space="preserve">OŚWIADCZENIE </w:t>
      </w:r>
    </w:p>
    <w:p w:rsidR="00E8345D" w:rsidRPr="006568E4" w:rsidRDefault="00DF3598" w:rsidP="00DF3598">
      <w:pPr>
        <w:spacing w:before="140"/>
        <w:ind w:left="240"/>
        <w:jc w:val="center"/>
        <w:rPr>
          <w:rFonts w:ascii="Arial" w:eastAsia="Arial Unicode MS" w:hAnsi="Arial" w:cs="Arial"/>
          <w:bCs/>
          <w:sz w:val="20"/>
          <w:szCs w:val="20"/>
        </w:rPr>
      </w:pPr>
      <w:r w:rsidRPr="006568E4">
        <w:rPr>
          <w:rFonts w:ascii="Arial" w:eastAsia="Arial Unicode MS" w:hAnsi="Arial" w:cs="Arial"/>
          <w:bCs/>
          <w:sz w:val="20"/>
          <w:szCs w:val="20"/>
        </w:rPr>
        <w:t>O SPEŁNIANIU WARUNKÓW</w:t>
      </w:r>
      <w:r w:rsidR="00DA086A" w:rsidRPr="006568E4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E8345D" w:rsidRPr="006568E4">
        <w:rPr>
          <w:rFonts w:ascii="Arial" w:eastAsia="Arial Unicode MS" w:hAnsi="Arial" w:cs="Arial"/>
          <w:bCs/>
          <w:sz w:val="20"/>
          <w:szCs w:val="20"/>
        </w:rPr>
        <w:t>UDZIAŁU W POSTĘPOWANIU</w:t>
      </w:r>
    </w:p>
    <w:p w:rsidR="00A01630" w:rsidRPr="006568E4" w:rsidRDefault="00A01630" w:rsidP="00A01630">
      <w:pPr>
        <w:spacing w:before="140"/>
        <w:rPr>
          <w:rFonts w:ascii="Arial" w:hAnsi="Arial" w:cs="Arial"/>
          <w:bCs/>
          <w:sz w:val="20"/>
          <w:szCs w:val="20"/>
        </w:rPr>
      </w:pPr>
    </w:p>
    <w:p w:rsidR="00975852" w:rsidRDefault="00A01630" w:rsidP="007151DD">
      <w:pPr>
        <w:ind w:left="240"/>
        <w:jc w:val="both"/>
        <w:rPr>
          <w:rFonts w:ascii="Arial" w:hAnsi="Arial" w:cs="Arial"/>
          <w:bCs/>
          <w:spacing w:val="-8"/>
          <w:kern w:val="0"/>
          <w:sz w:val="20"/>
          <w:szCs w:val="20"/>
        </w:rPr>
      </w:pPr>
      <w:r w:rsidRPr="006568E4">
        <w:rPr>
          <w:rFonts w:ascii="Arial" w:hAnsi="Arial" w:cs="Arial"/>
          <w:bCs/>
          <w:spacing w:val="-8"/>
          <w:kern w:val="0"/>
          <w:sz w:val="20"/>
          <w:szCs w:val="20"/>
        </w:rPr>
        <w:t xml:space="preserve">dotyczy zadania pn. </w:t>
      </w:r>
    </w:p>
    <w:p w:rsidR="00975852" w:rsidRPr="00975852" w:rsidRDefault="007151DD" w:rsidP="00975852">
      <w:pPr>
        <w:pStyle w:val="Akapitzlist"/>
        <w:numPr>
          <w:ilvl w:val="1"/>
          <w:numId w:val="26"/>
        </w:numPr>
        <w:jc w:val="both"/>
        <w:rPr>
          <w:rFonts w:ascii="Arial" w:eastAsia="Lucida Sans Unicode" w:hAnsi="Arial" w:cs="Arial"/>
          <w:sz w:val="20"/>
          <w:szCs w:val="20"/>
        </w:rPr>
      </w:pPr>
      <w:r w:rsidRPr="00975852">
        <w:rPr>
          <w:rFonts w:ascii="Arial" w:eastAsia="Arial" w:hAnsi="Arial" w:cs="Arial"/>
          <w:sz w:val="20"/>
          <w:szCs w:val="20"/>
        </w:rPr>
        <w:t xml:space="preserve">Wykonanie dokumentacji w </w:t>
      </w:r>
      <w:r w:rsidRPr="00975852">
        <w:rPr>
          <w:rFonts w:ascii="Arial" w:hAnsi="Arial" w:cs="Arial"/>
          <w:bCs/>
          <w:sz w:val="20"/>
          <w:szCs w:val="20"/>
        </w:rPr>
        <w:t>ramach 4. Osi priorytetowej Regionalnego Programu Operacyjnego Województwa Małopolskiego na lata 2014-2020 pn. Regionalna Polityka Energetyczna</w:t>
      </w:r>
    </w:p>
    <w:p w:rsidR="007151DD" w:rsidRPr="00975852" w:rsidRDefault="00975852" w:rsidP="00975852">
      <w:pPr>
        <w:pStyle w:val="Akapitzlist"/>
        <w:numPr>
          <w:ilvl w:val="1"/>
          <w:numId w:val="26"/>
        </w:numPr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Pełnienie funkcji operatora programu</w:t>
      </w:r>
      <w:r w:rsidR="007F763F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="007151DD" w:rsidRPr="00975852" w:rsidDel="00457483">
        <w:rPr>
          <w:rFonts w:ascii="Arial" w:eastAsia="Lucida Sans Unicode" w:hAnsi="Arial" w:cs="Arial"/>
          <w:sz w:val="20"/>
          <w:szCs w:val="20"/>
        </w:rPr>
        <w:t xml:space="preserve"> </w:t>
      </w:r>
    </w:p>
    <w:p w:rsidR="00E8345D" w:rsidRPr="006568E4" w:rsidRDefault="00E8345D" w:rsidP="007151DD">
      <w:pPr>
        <w:ind w:left="240"/>
        <w:jc w:val="both"/>
        <w:rPr>
          <w:rFonts w:ascii="Arial" w:hAnsi="Arial" w:cs="Arial"/>
          <w:bCs/>
          <w:sz w:val="20"/>
          <w:szCs w:val="20"/>
        </w:rPr>
      </w:pPr>
    </w:p>
    <w:p w:rsidR="00DF3598" w:rsidRPr="006568E4" w:rsidRDefault="00DF3598" w:rsidP="00A01630">
      <w:pPr>
        <w:spacing w:before="140"/>
        <w:ind w:firstLine="240"/>
        <w:rPr>
          <w:rFonts w:ascii="Arial" w:eastAsia="Arial Unicode MS" w:hAnsi="Arial" w:cs="Arial"/>
          <w:b w:val="0"/>
          <w:sz w:val="20"/>
          <w:szCs w:val="20"/>
        </w:rPr>
      </w:pPr>
    </w:p>
    <w:p w:rsidR="00E8345D" w:rsidRPr="006568E4" w:rsidRDefault="00E8345D" w:rsidP="00A01630">
      <w:pPr>
        <w:spacing w:before="140"/>
        <w:ind w:firstLine="2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Nazwa wykonawcy:</w:t>
      </w:r>
    </w:p>
    <w:p w:rsidR="00E8345D" w:rsidRPr="006568E4" w:rsidRDefault="00E8345D" w:rsidP="00A01630">
      <w:pPr>
        <w:spacing w:before="140"/>
        <w:ind w:left="2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</w:t>
      </w:r>
    </w:p>
    <w:p w:rsidR="00E8345D" w:rsidRPr="006568E4" w:rsidRDefault="00E8345D" w:rsidP="00A01630">
      <w:pPr>
        <w:spacing w:before="140"/>
        <w:ind w:left="2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 xml:space="preserve">Adres wykonawcy: </w:t>
      </w:r>
    </w:p>
    <w:p w:rsidR="00E8345D" w:rsidRPr="006568E4" w:rsidRDefault="00E8345D" w:rsidP="00A01630">
      <w:pPr>
        <w:spacing w:before="140"/>
        <w:ind w:left="240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</w:t>
      </w:r>
    </w:p>
    <w:p w:rsidR="00E8345D" w:rsidRPr="006568E4" w:rsidRDefault="00E8345D">
      <w:pPr>
        <w:spacing w:before="140"/>
        <w:ind w:left="240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E8345D" w:rsidRPr="006568E4" w:rsidRDefault="00E8345D">
      <w:pPr>
        <w:spacing w:before="140"/>
        <w:ind w:left="24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568E4">
        <w:rPr>
          <w:rFonts w:ascii="Arial" w:eastAsia="Arial Unicode MS" w:hAnsi="Arial" w:cs="Arial"/>
          <w:bCs/>
          <w:sz w:val="20"/>
          <w:szCs w:val="20"/>
        </w:rPr>
        <w:t xml:space="preserve"> Oświadczam, że:</w:t>
      </w:r>
    </w:p>
    <w:p w:rsidR="00E8345D" w:rsidRPr="006568E4" w:rsidRDefault="00E8345D">
      <w:pPr>
        <w:spacing w:before="140"/>
        <w:ind w:left="24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E8345D" w:rsidRPr="006568E4" w:rsidRDefault="00E8345D" w:rsidP="00DF3598">
      <w:pPr>
        <w:numPr>
          <w:ilvl w:val="0"/>
          <w:numId w:val="6"/>
        </w:numPr>
        <w:tabs>
          <w:tab w:val="left" w:pos="720"/>
        </w:tabs>
        <w:spacing w:before="140"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posiadam uprawnienia do wykonywania określonej działalności lub czynności, jeżeli ustawy nakładają obowiązek posiadania takich uprawnień;</w:t>
      </w:r>
    </w:p>
    <w:p w:rsidR="00E8345D" w:rsidRPr="006568E4" w:rsidRDefault="00E8345D" w:rsidP="00DF3598">
      <w:pPr>
        <w:numPr>
          <w:ilvl w:val="0"/>
          <w:numId w:val="6"/>
        </w:numPr>
        <w:tabs>
          <w:tab w:val="left" w:pos="720"/>
        </w:tabs>
        <w:spacing w:before="140"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posiadam n</w:t>
      </w:r>
      <w:r w:rsidR="001B4DBA">
        <w:rPr>
          <w:rFonts w:ascii="Arial" w:eastAsia="Arial Unicode MS" w:hAnsi="Arial" w:cs="Arial"/>
          <w:b w:val="0"/>
          <w:sz w:val="20"/>
          <w:szCs w:val="20"/>
        </w:rPr>
        <w:t>iezbędną wiedzę i doświadczenie- w załączeniu przedstawiam wykaz zamówień zrealizowanych w ciągu ostatnich 5 zbliżonych zakresem do zadania określonego w przedmiocie zamówienia</w:t>
      </w:r>
    </w:p>
    <w:p w:rsidR="00E8345D" w:rsidRPr="006568E4" w:rsidRDefault="00E8345D" w:rsidP="00DF3598">
      <w:pPr>
        <w:numPr>
          <w:ilvl w:val="0"/>
          <w:numId w:val="6"/>
        </w:numPr>
        <w:tabs>
          <w:tab w:val="left" w:pos="720"/>
        </w:tabs>
        <w:spacing w:before="140"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dysponuję potencjałem technicznym i osobami zdo</w:t>
      </w:r>
      <w:r w:rsidR="001B4DBA">
        <w:rPr>
          <w:rFonts w:ascii="Arial" w:eastAsia="Arial Unicode MS" w:hAnsi="Arial" w:cs="Arial"/>
          <w:b w:val="0"/>
          <w:sz w:val="20"/>
          <w:szCs w:val="20"/>
        </w:rPr>
        <w:t>lnymi do wykonywania zamówienia- w załączeniu przedstawiam wykaz posiadanego personelu zdolnego do wykonania przedmiotu zamówienia</w:t>
      </w:r>
    </w:p>
    <w:p w:rsidR="00E8345D" w:rsidRPr="006568E4" w:rsidRDefault="00E8345D" w:rsidP="00DF3598">
      <w:pPr>
        <w:numPr>
          <w:ilvl w:val="0"/>
          <w:numId w:val="6"/>
        </w:numPr>
        <w:tabs>
          <w:tab w:val="left" w:pos="720"/>
        </w:tabs>
        <w:spacing w:before="140"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znajduję się w sytuacji ekonomicznej i finansowej zapewniającej wykonanie zamówienia.</w:t>
      </w:r>
    </w:p>
    <w:p w:rsidR="00E8345D" w:rsidRPr="006568E4" w:rsidRDefault="00E8345D">
      <w:pPr>
        <w:spacing w:before="140"/>
        <w:rPr>
          <w:rFonts w:ascii="Arial" w:eastAsia="Arial Unicode MS" w:hAnsi="Arial" w:cs="Arial"/>
          <w:b w:val="0"/>
          <w:sz w:val="20"/>
          <w:szCs w:val="20"/>
        </w:rPr>
      </w:pPr>
    </w:p>
    <w:p w:rsidR="00DF3598" w:rsidRPr="006568E4" w:rsidRDefault="00DF3598">
      <w:pPr>
        <w:spacing w:before="140"/>
        <w:rPr>
          <w:rFonts w:ascii="Arial" w:eastAsia="Arial Unicode MS" w:hAnsi="Arial" w:cs="Arial"/>
          <w:b w:val="0"/>
          <w:sz w:val="20"/>
          <w:szCs w:val="20"/>
        </w:rPr>
      </w:pPr>
    </w:p>
    <w:p w:rsidR="00E8345D" w:rsidRPr="006568E4" w:rsidRDefault="00E8345D">
      <w:pPr>
        <w:spacing w:before="140"/>
        <w:ind w:left="240"/>
        <w:jc w:val="right"/>
        <w:rPr>
          <w:rFonts w:ascii="Arial" w:hAnsi="Arial" w:cs="Arial"/>
          <w:b w:val="0"/>
          <w:sz w:val="20"/>
          <w:szCs w:val="20"/>
        </w:rPr>
      </w:pP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>Podpis</w:t>
      </w:r>
      <w:r w:rsidR="00DA086A"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 xml:space="preserve"> </w:t>
      </w:r>
      <w:r w:rsidRPr="006568E4">
        <w:rPr>
          <w:rFonts w:ascii="Arial" w:eastAsia="Arial Unicode MS" w:hAnsi="Arial" w:cs="Arial"/>
          <w:b w:val="0"/>
          <w:sz w:val="20"/>
          <w:szCs w:val="20"/>
          <w:vertAlign w:val="subscript"/>
        </w:rPr>
        <w:t>wykonawcy</w:t>
      </w:r>
      <w:r w:rsidRPr="006568E4">
        <w:rPr>
          <w:rFonts w:ascii="Arial" w:eastAsia="Arial Unicode MS" w:hAnsi="Arial" w:cs="Arial"/>
          <w:b w:val="0"/>
          <w:sz w:val="20"/>
          <w:szCs w:val="20"/>
        </w:rPr>
        <w:t>..................</w:t>
      </w:r>
    </w:p>
    <w:p w:rsidR="00681384" w:rsidRPr="006568E4" w:rsidRDefault="00681384" w:rsidP="00457483">
      <w:pPr>
        <w:rPr>
          <w:rFonts w:ascii="Arial" w:hAnsi="Arial" w:cs="Arial"/>
          <w:sz w:val="20"/>
          <w:szCs w:val="20"/>
        </w:rPr>
      </w:pPr>
    </w:p>
    <w:p w:rsidR="004D1629" w:rsidRPr="006568E4" w:rsidRDefault="004D1629" w:rsidP="00457483">
      <w:pPr>
        <w:rPr>
          <w:rFonts w:ascii="Arial" w:hAnsi="Arial" w:cs="Arial"/>
          <w:sz w:val="20"/>
          <w:szCs w:val="20"/>
        </w:rPr>
      </w:pPr>
    </w:p>
    <w:p w:rsidR="00DA086A" w:rsidRDefault="00DA086A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Default="00376D0E" w:rsidP="00457483">
      <w:pPr>
        <w:rPr>
          <w:rFonts w:ascii="Arial" w:hAnsi="Arial" w:cs="Arial"/>
          <w:sz w:val="20"/>
          <w:szCs w:val="20"/>
        </w:rPr>
      </w:pPr>
    </w:p>
    <w:p w:rsidR="00376D0E" w:rsidRPr="00F320BD" w:rsidRDefault="00376D0E" w:rsidP="00376D0E">
      <w:pPr>
        <w:jc w:val="center"/>
        <w:rPr>
          <w:rFonts w:ascii="Gill Sans MT" w:hAnsi="Gill Sans MT"/>
        </w:rPr>
      </w:pPr>
      <w:r w:rsidRPr="007A0455">
        <w:rPr>
          <w:rFonts w:ascii="Gill Sans MT" w:hAnsi="Gill Sans MT" w:cs="Gill Sans MT"/>
          <w:sz w:val="20"/>
        </w:rPr>
        <w:t xml:space="preserve">DO ZŁOŻENIA </w:t>
      </w:r>
      <w:r>
        <w:rPr>
          <w:rFonts w:ascii="Gill Sans MT" w:hAnsi="Gill Sans MT" w:cs="Gill Sans MT"/>
          <w:sz w:val="20"/>
        </w:rPr>
        <w:t xml:space="preserve">WRAZ Z OFERTĄ                            </w:t>
      </w:r>
      <w:r w:rsidRPr="007A0455">
        <w:rPr>
          <w:rFonts w:ascii="Gill Sans MT" w:hAnsi="Gill Sans MT" w:cs="Gill Sans MT"/>
          <w:sz w:val="20"/>
        </w:rPr>
        <w:t xml:space="preserve">                                                                                 </w:t>
      </w:r>
      <w:r w:rsidRPr="00F320BD">
        <w:rPr>
          <w:rFonts w:ascii="Gill Sans MT" w:hAnsi="Gill Sans MT" w:cs="Gill Sans MT"/>
          <w:sz w:val="20"/>
          <w:u w:val="single"/>
        </w:rPr>
        <w:t xml:space="preserve">Załącznik nr </w:t>
      </w:r>
      <w:r w:rsidR="007F763F">
        <w:rPr>
          <w:rFonts w:ascii="Gill Sans MT" w:hAnsi="Gill Sans MT" w:cs="Gill Sans MT"/>
          <w:sz w:val="20"/>
          <w:u w:val="single"/>
        </w:rPr>
        <w:t>5</w:t>
      </w:r>
    </w:p>
    <w:p w:rsidR="00376D0E" w:rsidRPr="00F320BD" w:rsidRDefault="00376D0E" w:rsidP="00376D0E">
      <w:pPr>
        <w:ind w:left="5670"/>
        <w:jc w:val="right"/>
        <w:rPr>
          <w:rFonts w:ascii="Gill Sans MT" w:hAnsi="Gill Sans MT"/>
          <w:sz w:val="20"/>
          <w:u w:val="single"/>
        </w:rPr>
      </w:pPr>
    </w:p>
    <w:p w:rsidR="00376D0E" w:rsidRPr="00F320BD" w:rsidRDefault="00376D0E" w:rsidP="00376D0E">
      <w:pPr>
        <w:ind w:left="5670"/>
        <w:jc w:val="right"/>
        <w:rPr>
          <w:rFonts w:ascii="Gill Sans MT" w:hAnsi="Gill Sans MT"/>
          <w:sz w:val="20"/>
          <w:u w:val="single"/>
        </w:rPr>
      </w:pPr>
    </w:p>
    <w:p w:rsidR="00376D0E" w:rsidRPr="00F320BD" w:rsidRDefault="00926B14" w:rsidP="00376D0E">
      <w:pPr>
        <w:spacing w:after="480"/>
        <w:ind w:right="14"/>
        <w:jc w:val="right"/>
        <w:rPr>
          <w:rFonts w:ascii="Gill Sans MT" w:hAnsi="Gill Sans MT"/>
          <w:sz w:val="20"/>
        </w:rPr>
      </w:pPr>
      <w:r w:rsidRPr="00926B14">
        <w:rPr>
          <w:rFonts w:ascii="Gill Sans MT" w:hAnsi="Gill Sans MT"/>
          <w:noProof/>
          <w:sz w:val="16"/>
          <w:u w:val="single"/>
          <w:lang w:eastAsia="zh-CN"/>
        </w:rPr>
        <w:pict>
          <v:rect id="_x0000_s1027" style="position:absolute;left:0;text-align:left;margin-left:3.9pt;margin-top:-13.9pt;width:144.3pt;height:58.5pt;z-index:251660288"/>
        </w:pict>
      </w:r>
      <w:r w:rsidR="00376D0E" w:rsidRPr="00F320BD">
        <w:rPr>
          <w:rFonts w:ascii="Gill Sans MT" w:hAnsi="Gill Sans MT"/>
          <w:sz w:val="20"/>
        </w:rPr>
        <w:t>.................................. dnia ..................................</w:t>
      </w:r>
    </w:p>
    <w:p w:rsidR="00376D0E" w:rsidRPr="00F320BD" w:rsidRDefault="00376D0E" w:rsidP="00376D0E">
      <w:pPr>
        <w:pStyle w:val="Nagwek4"/>
        <w:tabs>
          <w:tab w:val="left" w:pos="765"/>
        </w:tabs>
        <w:rPr>
          <w:rFonts w:ascii="Gill Sans MT" w:hAnsi="Gill Sans MT"/>
          <w:b/>
          <w:sz w:val="16"/>
          <w:szCs w:val="16"/>
        </w:rPr>
      </w:pPr>
      <w:r w:rsidRPr="00F320BD">
        <w:rPr>
          <w:rFonts w:ascii="Gill Sans MT" w:hAnsi="Gill Sans MT"/>
          <w:sz w:val="16"/>
          <w:szCs w:val="16"/>
        </w:rPr>
        <w:t xml:space="preserve">                </w:t>
      </w:r>
    </w:p>
    <w:p w:rsidR="00376D0E" w:rsidRPr="00F320BD" w:rsidRDefault="00376D0E" w:rsidP="00376D0E">
      <w:pPr>
        <w:pStyle w:val="Nagwek4"/>
        <w:tabs>
          <w:tab w:val="left" w:pos="765"/>
        </w:tabs>
        <w:rPr>
          <w:rFonts w:ascii="Gill Sans MT" w:hAnsi="Gill Sans MT"/>
          <w:b/>
          <w:sz w:val="16"/>
          <w:szCs w:val="16"/>
        </w:rPr>
      </w:pPr>
      <w:r w:rsidRPr="00F320BD">
        <w:rPr>
          <w:rFonts w:ascii="Gill Sans MT" w:hAnsi="Gill Sans MT"/>
          <w:sz w:val="16"/>
          <w:szCs w:val="16"/>
        </w:rPr>
        <w:t xml:space="preserve">                pieczęć Wykonawcy</w:t>
      </w:r>
    </w:p>
    <w:p w:rsidR="00376D0E" w:rsidRPr="00D956C2" w:rsidRDefault="00376D0E" w:rsidP="00376D0E">
      <w:pPr>
        <w:rPr>
          <w:rFonts w:ascii="Gill Sans MT" w:hAnsi="Gill Sans MT"/>
        </w:rPr>
      </w:pPr>
    </w:p>
    <w:p w:rsidR="00376D0E" w:rsidRPr="00863057" w:rsidRDefault="00376D0E" w:rsidP="00376D0E">
      <w:pPr>
        <w:pStyle w:val="Nagwek4"/>
        <w:spacing w:after="24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WYKAZ  WYKONANYCH ZAMÓWIEŃ</w:t>
      </w:r>
    </w:p>
    <w:p w:rsidR="00376D0E" w:rsidRPr="00863057" w:rsidRDefault="00376D0E" w:rsidP="00376D0E">
      <w:pPr>
        <w:spacing w:before="120"/>
        <w:jc w:val="both"/>
        <w:rPr>
          <w:rFonts w:ascii="Gill Sans MT" w:hAnsi="Gill Sans MT"/>
        </w:rPr>
      </w:pPr>
      <w:r w:rsidRPr="00863057">
        <w:rPr>
          <w:rFonts w:ascii="Gill Sans MT" w:hAnsi="Gill Sans MT"/>
        </w:rPr>
        <w:t xml:space="preserve">W celu oceny spełniania opisanego w niniejszym postępowaniu warunku udziału </w:t>
      </w:r>
      <w:r w:rsidRPr="001B3A64">
        <w:rPr>
          <w:rFonts w:ascii="Gill Sans MT" w:hAnsi="Gill Sans MT"/>
        </w:rPr>
        <w:t xml:space="preserve">w postępowaniu dot. </w:t>
      </w:r>
      <w:r w:rsidRPr="001B3A64">
        <w:rPr>
          <w:rFonts w:ascii="Gill Sans MT" w:hAnsi="Gill Sans MT" w:cs="Gill Sans MT"/>
        </w:rPr>
        <w:t>zdolność techniczną do wykonania zamówienia</w:t>
      </w:r>
      <w:r w:rsidRPr="001B3A64">
        <w:rPr>
          <w:rFonts w:ascii="Gill Sans MT" w:hAnsi="Gill Sans MT"/>
        </w:rPr>
        <w:t xml:space="preserve"> oświadczam,</w:t>
      </w:r>
      <w:r>
        <w:rPr>
          <w:rFonts w:ascii="Gill Sans MT" w:hAnsi="Gill Sans MT"/>
        </w:rPr>
        <w:t xml:space="preserve"> iż wykonałem następujące zamówienia</w:t>
      </w:r>
      <w:r w:rsidRPr="00863057">
        <w:rPr>
          <w:rFonts w:ascii="Gill Sans MT" w:hAnsi="Gill Sans MT"/>
        </w:rPr>
        <w:t xml:space="preserve"> </w:t>
      </w:r>
    </w:p>
    <w:p w:rsidR="00376D0E" w:rsidRPr="00863057" w:rsidRDefault="00376D0E" w:rsidP="00376D0E">
      <w:pPr>
        <w:spacing w:before="120"/>
        <w:jc w:val="both"/>
        <w:rPr>
          <w:rFonts w:ascii="Gill Sans MT" w:hAnsi="Gill Sans MT" w:cs="Arial"/>
          <w:sz w:val="22"/>
          <w:szCs w:val="22"/>
        </w:rPr>
      </w:pPr>
    </w:p>
    <w:tbl>
      <w:tblPr>
        <w:tblW w:w="4845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86"/>
        <w:gridCol w:w="1854"/>
        <w:gridCol w:w="1276"/>
        <w:gridCol w:w="1143"/>
        <w:gridCol w:w="2160"/>
      </w:tblGrid>
      <w:tr w:rsidR="00376D0E" w:rsidRPr="00863057" w:rsidTr="003C70ED">
        <w:tc>
          <w:tcPr>
            <w:tcW w:w="291" w:type="pct"/>
            <w:vAlign w:val="center"/>
          </w:tcPr>
          <w:p w:rsidR="00376D0E" w:rsidRPr="00863057" w:rsidRDefault="00376D0E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 w:rsidRPr="00863057">
              <w:rPr>
                <w:rFonts w:ascii="Gill Sans MT" w:hAnsi="Gill Sans MT" w:cs="Arial"/>
                <w:sz w:val="18"/>
                <w:szCs w:val="18"/>
              </w:rPr>
              <w:t>Lp.</w:t>
            </w:r>
          </w:p>
        </w:tc>
        <w:tc>
          <w:tcPr>
            <w:tcW w:w="1350" w:type="pct"/>
            <w:vAlign w:val="center"/>
          </w:tcPr>
          <w:p w:rsidR="00376D0E" w:rsidRPr="00863057" w:rsidRDefault="00376D0E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Opis wykonanego zamówienia</w:t>
            </w:r>
          </w:p>
        </w:tc>
        <w:tc>
          <w:tcPr>
            <w:tcW w:w="968" w:type="pct"/>
            <w:vAlign w:val="center"/>
          </w:tcPr>
          <w:p w:rsidR="00376D0E" w:rsidRPr="00863057" w:rsidRDefault="00376D0E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 w:rsidRPr="00863057">
              <w:rPr>
                <w:rFonts w:ascii="Gill Sans MT" w:hAnsi="Gill Sans MT" w:cs="Arial"/>
                <w:sz w:val="18"/>
                <w:szCs w:val="18"/>
              </w:rPr>
              <w:t>Wartość brutto</w:t>
            </w:r>
          </w:p>
          <w:p w:rsidR="00376D0E" w:rsidRPr="00863057" w:rsidRDefault="00376D0E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wykonanego</w:t>
            </w:r>
          </w:p>
          <w:p w:rsidR="00376D0E" w:rsidRPr="00863057" w:rsidRDefault="00376D0E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zamówienia</w:t>
            </w:r>
            <w:r w:rsidRPr="00863057">
              <w:rPr>
                <w:rFonts w:ascii="Gill Sans MT" w:hAnsi="Gill Sans MT" w:cs="Arial"/>
                <w:sz w:val="18"/>
                <w:szCs w:val="18"/>
              </w:rPr>
              <w:t xml:space="preserve"> w zł</w:t>
            </w:r>
          </w:p>
        </w:tc>
        <w:tc>
          <w:tcPr>
            <w:tcW w:w="1263" w:type="pct"/>
            <w:gridSpan w:val="2"/>
            <w:vAlign w:val="center"/>
          </w:tcPr>
          <w:p w:rsidR="00376D0E" w:rsidRPr="00863057" w:rsidRDefault="00376D0E" w:rsidP="00376D0E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 w:rsidRPr="00863057">
              <w:rPr>
                <w:rFonts w:ascii="Gill Sans MT" w:hAnsi="Gill Sans MT" w:cs="Arial"/>
                <w:sz w:val="18"/>
                <w:szCs w:val="18"/>
              </w:rPr>
              <w:t>Data wykonania</w:t>
            </w:r>
          </w:p>
          <w:p w:rsidR="00376D0E" w:rsidRPr="00863057" w:rsidRDefault="00376D0E" w:rsidP="00376D0E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Zamówienia </w:t>
            </w:r>
            <w:r w:rsidRPr="00863057">
              <w:rPr>
                <w:rFonts w:ascii="Gill Sans MT" w:hAnsi="Gill Sans MT" w:cs="Arial"/>
                <w:sz w:val="18"/>
                <w:szCs w:val="18"/>
              </w:rPr>
              <w:t xml:space="preserve"> daty</w:t>
            </w:r>
          </w:p>
          <w:p w:rsidR="00376D0E" w:rsidRPr="00863057" w:rsidRDefault="00376D0E" w:rsidP="00376D0E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 w:rsidRPr="00863057">
              <w:rPr>
                <w:rFonts w:ascii="Gill Sans MT" w:hAnsi="Gill Sans MT" w:cs="Arial"/>
                <w:sz w:val="18"/>
                <w:szCs w:val="18"/>
              </w:rPr>
              <w:t>od                do</w:t>
            </w:r>
          </w:p>
        </w:tc>
        <w:tc>
          <w:tcPr>
            <w:tcW w:w="1129" w:type="pct"/>
            <w:vAlign w:val="center"/>
          </w:tcPr>
          <w:p w:rsidR="00376D0E" w:rsidRPr="00863057" w:rsidRDefault="00376D0E" w:rsidP="00376D0E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 w:rsidRPr="00863057">
              <w:rPr>
                <w:rFonts w:ascii="Gill Sans MT" w:hAnsi="Gill Sans MT" w:cs="Arial"/>
                <w:sz w:val="18"/>
                <w:szCs w:val="18"/>
              </w:rPr>
              <w:t xml:space="preserve">Miejsce wykonania </w:t>
            </w:r>
            <w:r>
              <w:rPr>
                <w:rFonts w:ascii="Gill Sans MT" w:hAnsi="Gill Sans MT" w:cs="Arial"/>
                <w:sz w:val="18"/>
                <w:szCs w:val="18"/>
              </w:rPr>
              <w:t>– odbiorca zamówienia</w:t>
            </w:r>
          </w:p>
        </w:tc>
      </w:tr>
      <w:tr w:rsidR="00376D0E" w:rsidRPr="00863057" w:rsidTr="003C70ED">
        <w:tc>
          <w:tcPr>
            <w:tcW w:w="291" w:type="pct"/>
          </w:tcPr>
          <w:p w:rsidR="00376D0E" w:rsidRPr="00DA4242" w:rsidRDefault="00376D0E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1</w:t>
            </w:r>
          </w:p>
        </w:tc>
        <w:tc>
          <w:tcPr>
            <w:tcW w:w="1350" w:type="pct"/>
          </w:tcPr>
          <w:p w:rsidR="00376D0E" w:rsidRPr="00DA4242" w:rsidRDefault="00376D0E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2</w:t>
            </w:r>
          </w:p>
        </w:tc>
        <w:tc>
          <w:tcPr>
            <w:tcW w:w="968" w:type="pct"/>
          </w:tcPr>
          <w:p w:rsidR="00376D0E" w:rsidRPr="00DA4242" w:rsidRDefault="00376D0E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4</w:t>
            </w:r>
          </w:p>
        </w:tc>
        <w:tc>
          <w:tcPr>
            <w:tcW w:w="666" w:type="pct"/>
          </w:tcPr>
          <w:p w:rsidR="00376D0E" w:rsidRPr="00DA4242" w:rsidRDefault="00376D0E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5</w:t>
            </w:r>
          </w:p>
        </w:tc>
        <w:tc>
          <w:tcPr>
            <w:tcW w:w="597" w:type="pct"/>
          </w:tcPr>
          <w:p w:rsidR="00376D0E" w:rsidRPr="00DA4242" w:rsidRDefault="00376D0E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6</w:t>
            </w:r>
          </w:p>
        </w:tc>
        <w:tc>
          <w:tcPr>
            <w:tcW w:w="1129" w:type="pct"/>
          </w:tcPr>
          <w:p w:rsidR="00376D0E" w:rsidRPr="00DA4242" w:rsidRDefault="00376D0E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7</w:t>
            </w:r>
          </w:p>
        </w:tc>
      </w:tr>
      <w:tr w:rsidR="00376D0E" w:rsidRPr="00863057" w:rsidTr="00376D0E">
        <w:trPr>
          <w:trHeight w:val="755"/>
        </w:trPr>
        <w:tc>
          <w:tcPr>
            <w:tcW w:w="291" w:type="pct"/>
          </w:tcPr>
          <w:p w:rsidR="00376D0E" w:rsidRPr="00863057" w:rsidRDefault="00376D0E" w:rsidP="00376D0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1.</w:t>
            </w:r>
          </w:p>
        </w:tc>
        <w:tc>
          <w:tcPr>
            <w:tcW w:w="1350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376D0E" w:rsidRPr="00863057" w:rsidTr="00376D0E">
        <w:trPr>
          <w:trHeight w:val="755"/>
        </w:trPr>
        <w:tc>
          <w:tcPr>
            <w:tcW w:w="291" w:type="pct"/>
          </w:tcPr>
          <w:p w:rsidR="00376D0E" w:rsidRPr="00863057" w:rsidRDefault="00376D0E" w:rsidP="00376D0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2.</w:t>
            </w:r>
          </w:p>
        </w:tc>
        <w:tc>
          <w:tcPr>
            <w:tcW w:w="1350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376D0E" w:rsidRPr="00863057" w:rsidTr="00376D0E">
        <w:trPr>
          <w:trHeight w:val="755"/>
        </w:trPr>
        <w:tc>
          <w:tcPr>
            <w:tcW w:w="291" w:type="pct"/>
          </w:tcPr>
          <w:p w:rsidR="00376D0E" w:rsidRPr="00863057" w:rsidRDefault="00376D0E" w:rsidP="00376D0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3.</w:t>
            </w:r>
          </w:p>
        </w:tc>
        <w:tc>
          <w:tcPr>
            <w:tcW w:w="1350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376D0E" w:rsidRPr="00863057" w:rsidTr="00376D0E">
        <w:trPr>
          <w:trHeight w:val="755"/>
        </w:trPr>
        <w:tc>
          <w:tcPr>
            <w:tcW w:w="291" w:type="pct"/>
          </w:tcPr>
          <w:p w:rsidR="00376D0E" w:rsidRPr="00863057" w:rsidRDefault="00376D0E" w:rsidP="00376D0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4.</w:t>
            </w:r>
          </w:p>
        </w:tc>
        <w:tc>
          <w:tcPr>
            <w:tcW w:w="1350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376D0E" w:rsidRPr="00863057" w:rsidTr="00376D0E">
        <w:trPr>
          <w:trHeight w:val="755"/>
        </w:trPr>
        <w:tc>
          <w:tcPr>
            <w:tcW w:w="291" w:type="pct"/>
          </w:tcPr>
          <w:p w:rsidR="00376D0E" w:rsidRPr="00863057" w:rsidRDefault="00376D0E" w:rsidP="00376D0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5.</w:t>
            </w:r>
          </w:p>
        </w:tc>
        <w:tc>
          <w:tcPr>
            <w:tcW w:w="1350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376D0E" w:rsidRPr="00863057" w:rsidTr="00376D0E">
        <w:trPr>
          <w:trHeight w:val="755"/>
        </w:trPr>
        <w:tc>
          <w:tcPr>
            <w:tcW w:w="291" w:type="pct"/>
          </w:tcPr>
          <w:p w:rsidR="00376D0E" w:rsidRPr="00863057" w:rsidRDefault="00376D0E" w:rsidP="00376D0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6.</w:t>
            </w:r>
          </w:p>
        </w:tc>
        <w:tc>
          <w:tcPr>
            <w:tcW w:w="1350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376D0E" w:rsidRPr="00863057" w:rsidTr="00376D0E">
        <w:trPr>
          <w:trHeight w:val="755"/>
        </w:trPr>
        <w:tc>
          <w:tcPr>
            <w:tcW w:w="291" w:type="pct"/>
          </w:tcPr>
          <w:p w:rsidR="00376D0E" w:rsidRPr="00863057" w:rsidRDefault="00376D0E" w:rsidP="00376D0E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7.</w:t>
            </w:r>
          </w:p>
        </w:tc>
        <w:tc>
          <w:tcPr>
            <w:tcW w:w="1350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jc w:val="both"/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376D0E" w:rsidRPr="00863057" w:rsidTr="003C70ED">
        <w:trPr>
          <w:trHeight w:val="914"/>
        </w:trPr>
        <w:tc>
          <w:tcPr>
            <w:tcW w:w="291" w:type="pct"/>
            <w:tcBorders>
              <w:bottom w:val="single" w:sz="4" w:space="0" w:color="auto"/>
            </w:tcBorders>
          </w:tcPr>
          <w:p w:rsidR="00376D0E" w:rsidRPr="00863057" w:rsidRDefault="00376D0E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8.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376D0E" w:rsidRPr="00863057" w:rsidRDefault="00376D0E" w:rsidP="003C70ED">
            <w:pPr>
              <w:jc w:val="both"/>
              <w:rPr>
                <w:rFonts w:ascii="Gill Sans MT" w:hAnsi="Gill Sans MT" w:cs="Tahoma"/>
                <w:i/>
                <w:color w:val="800000"/>
                <w:sz w:val="18"/>
                <w:szCs w:val="18"/>
              </w:rPr>
            </w:pPr>
          </w:p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76D0E" w:rsidRPr="00863057" w:rsidRDefault="00376D0E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</w:tbl>
    <w:p w:rsidR="00376D0E" w:rsidRPr="00863057" w:rsidRDefault="00376D0E" w:rsidP="00376D0E">
      <w:pPr>
        <w:rPr>
          <w:rFonts w:ascii="Gill Sans MT" w:hAnsi="Gill Sans MT" w:cs="Arial"/>
          <w:sz w:val="18"/>
          <w:szCs w:val="18"/>
        </w:rPr>
      </w:pPr>
    </w:p>
    <w:p w:rsidR="00376D0E" w:rsidRPr="00863057" w:rsidRDefault="00376D0E" w:rsidP="00376D0E">
      <w:pPr>
        <w:rPr>
          <w:rFonts w:ascii="Gill Sans MT" w:hAnsi="Gill Sans MT" w:cs="Arial"/>
          <w:sz w:val="18"/>
          <w:szCs w:val="18"/>
        </w:rPr>
      </w:pPr>
    </w:p>
    <w:p w:rsidR="00376D0E" w:rsidRPr="00F320BD" w:rsidRDefault="00376D0E" w:rsidP="00376D0E">
      <w:pPr>
        <w:ind w:left="4524"/>
        <w:jc w:val="center"/>
        <w:rPr>
          <w:rFonts w:ascii="Gill Sans MT" w:hAnsi="Gill Sans MT"/>
          <w:sz w:val="20"/>
          <w:szCs w:val="20"/>
        </w:rPr>
      </w:pPr>
      <w:r w:rsidRPr="00F320BD">
        <w:rPr>
          <w:rFonts w:ascii="Gill Sans MT" w:hAnsi="Gill Sans MT"/>
          <w:sz w:val="20"/>
          <w:szCs w:val="20"/>
        </w:rPr>
        <w:t>...........................................................................</w:t>
      </w:r>
    </w:p>
    <w:p w:rsidR="00376D0E" w:rsidRDefault="00376D0E" w:rsidP="00376D0E">
      <w:pPr>
        <w:ind w:left="4524"/>
        <w:jc w:val="center"/>
        <w:rPr>
          <w:rFonts w:ascii="Gill Sans MT" w:hAnsi="Gill Sans MT"/>
          <w:sz w:val="18"/>
          <w:szCs w:val="20"/>
        </w:rPr>
      </w:pPr>
      <w:r w:rsidRPr="00F320BD">
        <w:rPr>
          <w:rFonts w:ascii="Gill Sans MT" w:hAnsi="Gill Sans MT"/>
          <w:sz w:val="18"/>
          <w:szCs w:val="20"/>
        </w:rPr>
        <w:t>(podpis osoby / osób upoważnionych)</w:t>
      </w:r>
    </w:p>
    <w:p w:rsidR="00376D0E" w:rsidRDefault="00376D0E" w:rsidP="00376D0E">
      <w:pPr>
        <w:ind w:left="4524"/>
        <w:jc w:val="center"/>
        <w:rPr>
          <w:rFonts w:ascii="Gill Sans MT" w:hAnsi="Gill Sans MT"/>
          <w:sz w:val="18"/>
          <w:szCs w:val="20"/>
        </w:rPr>
      </w:pPr>
    </w:p>
    <w:p w:rsidR="00376D0E" w:rsidRDefault="00376D0E" w:rsidP="00376D0E">
      <w:pPr>
        <w:ind w:left="4524"/>
        <w:jc w:val="center"/>
        <w:rPr>
          <w:rFonts w:ascii="Gill Sans MT" w:hAnsi="Gill Sans MT"/>
          <w:sz w:val="18"/>
          <w:szCs w:val="20"/>
        </w:rPr>
      </w:pPr>
    </w:p>
    <w:p w:rsidR="00376D0E" w:rsidRPr="00F320BD" w:rsidRDefault="00376D0E" w:rsidP="00376D0E">
      <w:pPr>
        <w:jc w:val="center"/>
        <w:rPr>
          <w:rFonts w:ascii="Gill Sans MT" w:hAnsi="Gill Sans MT"/>
        </w:rPr>
      </w:pPr>
      <w:r w:rsidRPr="007A0455">
        <w:rPr>
          <w:rFonts w:ascii="Gill Sans MT" w:hAnsi="Gill Sans MT" w:cs="Gill Sans MT"/>
          <w:sz w:val="20"/>
        </w:rPr>
        <w:t xml:space="preserve">DO ZŁOŻENIA </w:t>
      </w:r>
      <w:r>
        <w:rPr>
          <w:rFonts w:ascii="Gill Sans MT" w:hAnsi="Gill Sans MT" w:cs="Gill Sans MT"/>
          <w:sz w:val="20"/>
        </w:rPr>
        <w:t xml:space="preserve">WRAZ Z OFERTĄ                            </w:t>
      </w:r>
      <w:r w:rsidRPr="007A0455">
        <w:rPr>
          <w:rFonts w:ascii="Gill Sans MT" w:hAnsi="Gill Sans MT" w:cs="Gill Sans MT"/>
          <w:sz w:val="20"/>
        </w:rPr>
        <w:t xml:space="preserve">                                                                                 </w:t>
      </w:r>
      <w:r w:rsidRPr="00F320BD">
        <w:rPr>
          <w:rFonts w:ascii="Gill Sans MT" w:hAnsi="Gill Sans MT" w:cs="Gill Sans MT"/>
          <w:sz w:val="20"/>
          <w:u w:val="single"/>
        </w:rPr>
        <w:t xml:space="preserve">Załącznik nr </w:t>
      </w:r>
      <w:r w:rsidR="007F763F">
        <w:rPr>
          <w:rFonts w:ascii="Gill Sans MT" w:hAnsi="Gill Sans MT" w:cs="Gill Sans MT"/>
          <w:sz w:val="20"/>
          <w:u w:val="single"/>
        </w:rPr>
        <w:t>6</w:t>
      </w:r>
    </w:p>
    <w:p w:rsidR="00376D0E" w:rsidRPr="00F320BD" w:rsidRDefault="00376D0E" w:rsidP="00376D0E">
      <w:pPr>
        <w:ind w:left="5670"/>
        <w:jc w:val="right"/>
        <w:rPr>
          <w:rFonts w:ascii="Gill Sans MT" w:hAnsi="Gill Sans MT"/>
          <w:sz w:val="20"/>
          <w:u w:val="single"/>
        </w:rPr>
      </w:pPr>
    </w:p>
    <w:p w:rsidR="00376D0E" w:rsidRPr="00F320BD" w:rsidRDefault="00376D0E" w:rsidP="00376D0E">
      <w:pPr>
        <w:ind w:left="5670"/>
        <w:jc w:val="right"/>
        <w:rPr>
          <w:rFonts w:ascii="Gill Sans MT" w:hAnsi="Gill Sans MT"/>
          <w:sz w:val="20"/>
          <w:u w:val="single"/>
        </w:rPr>
      </w:pPr>
    </w:p>
    <w:p w:rsidR="00376D0E" w:rsidRPr="00F320BD" w:rsidRDefault="00926B14" w:rsidP="00376D0E">
      <w:pPr>
        <w:spacing w:after="480"/>
        <w:ind w:right="14"/>
        <w:jc w:val="right"/>
        <w:rPr>
          <w:rFonts w:ascii="Gill Sans MT" w:hAnsi="Gill Sans MT"/>
          <w:sz w:val="20"/>
        </w:rPr>
      </w:pPr>
      <w:r w:rsidRPr="00926B14">
        <w:rPr>
          <w:rFonts w:ascii="Gill Sans MT" w:hAnsi="Gill Sans MT"/>
          <w:noProof/>
          <w:sz w:val="16"/>
          <w:u w:val="single"/>
          <w:lang w:eastAsia="zh-CN"/>
        </w:rPr>
        <w:pict>
          <v:rect id="_x0000_s1028" style="position:absolute;left:0;text-align:left;margin-left:3.9pt;margin-top:-13.9pt;width:144.3pt;height:58.5pt;z-index:251662336"/>
        </w:pict>
      </w:r>
      <w:r w:rsidR="00376D0E" w:rsidRPr="00F320BD">
        <w:rPr>
          <w:rFonts w:ascii="Gill Sans MT" w:hAnsi="Gill Sans MT"/>
          <w:sz w:val="20"/>
        </w:rPr>
        <w:t>.................................. dnia ..................................</w:t>
      </w:r>
    </w:p>
    <w:p w:rsidR="00376D0E" w:rsidRPr="00F320BD" w:rsidRDefault="00376D0E" w:rsidP="00376D0E">
      <w:pPr>
        <w:pStyle w:val="Nagwek4"/>
        <w:tabs>
          <w:tab w:val="left" w:pos="765"/>
        </w:tabs>
        <w:rPr>
          <w:rFonts w:ascii="Gill Sans MT" w:hAnsi="Gill Sans MT"/>
          <w:b/>
          <w:sz w:val="16"/>
          <w:szCs w:val="16"/>
        </w:rPr>
      </w:pPr>
      <w:r w:rsidRPr="00F320BD">
        <w:rPr>
          <w:rFonts w:ascii="Gill Sans MT" w:hAnsi="Gill Sans MT"/>
          <w:sz w:val="16"/>
          <w:szCs w:val="16"/>
        </w:rPr>
        <w:t xml:space="preserve">                </w:t>
      </w:r>
    </w:p>
    <w:p w:rsidR="00376D0E" w:rsidRPr="00F320BD" w:rsidRDefault="00376D0E" w:rsidP="00376D0E">
      <w:pPr>
        <w:pStyle w:val="Nagwek4"/>
        <w:tabs>
          <w:tab w:val="left" w:pos="765"/>
        </w:tabs>
        <w:rPr>
          <w:rFonts w:ascii="Gill Sans MT" w:hAnsi="Gill Sans MT"/>
          <w:b/>
          <w:sz w:val="16"/>
          <w:szCs w:val="16"/>
        </w:rPr>
      </w:pPr>
      <w:r w:rsidRPr="00F320BD">
        <w:rPr>
          <w:rFonts w:ascii="Gill Sans MT" w:hAnsi="Gill Sans MT"/>
          <w:sz w:val="16"/>
          <w:szCs w:val="16"/>
        </w:rPr>
        <w:t xml:space="preserve">                pieczęć Wykonawcy</w:t>
      </w:r>
    </w:p>
    <w:p w:rsidR="00376D0E" w:rsidRPr="00D956C2" w:rsidRDefault="00376D0E" w:rsidP="00376D0E">
      <w:pPr>
        <w:rPr>
          <w:rFonts w:ascii="Gill Sans MT" w:hAnsi="Gill Sans MT"/>
        </w:rPr>
      </w:pPr>
    </w:p>
    <w:p w:rsidR="00376D0E" w:rsidRPr="00863057" w:rsidRDefault="00376D0E" w:rsidP="00376D0E">
      <w:pPr>
        <w:pStyle w:val="Nagwek4"/>
        <w:spacing w:after="24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WYKAZ  PERSONELU POSIDAJĄCEGO KWALIFIKACJE POTRZEBNE DO WYKONANIA ZAMÓWIENIA</w:t>
      </w:r>
    </w:p>
    <w:p w:rsidR="00376D0E" w:rsidRPr="00863057" w:rsidRDefault="00376D0E" w:rsidP="00376D0E">
      <w:pPr>
        <w:spacing w:before="120"/>
        <w:jc w:val="both"/>
        <w:rPr>
          <w:rFonts w:ascii="Gill Sans MT" w:hAnsi="Gill Sans MT"/>
        </w:rPr>
      </w:pPr>
      <w:r w:rsidRPr="00863057">
        <w:rPr>
          <w:rFonts w:ascii="Gill Sans MT" w:hAnsi="Gill Sans MT"/>
        </w:rPr>
        <w:t xml:space="preserve">W celu oceny spełniania opisanego w niniejszym postępowaniu warunku udziału </w:t>
      </w:r>
      <w:r w:rsidRPr="001B3A64">
        <w:rPr>
          <w:rFonts w:ascii="Gill Sans MT" w:hAnsi="Gill Sans MT"/>
        </w:rPr>
        <w:t xml:space="preserve">w postępowaniu dot. </w:t>
      </w:r>
      <w:r w:rsidRPr="001B3A64">
        <w:rPr>
          <w:rFonts w:ascii="Gill Sans MT" w:hAnsi="Gill Sans MT" w:cs="Gill Sans MT"/>
        </w:rPr>
        <w:t>zdolność techniczną do wykonania zamówienia</w:t>
      </w:r>
      <w:r w:rsidRPr="001B3A64">
        <w:rPr>
          <w:rFonts w:ascii="Gill Sans MT" w:hAnsi="Gill Sans MT"/>
        </w:rPr>
        <w:t xml:space="preserve"> oświadczam,</w:t>
      </w:r>
      <w:r>
        <w:rPr>
          <w:rFonts w:ascii="Gill Sans MT" w:hAnsi="Gill Sans MT"/>
        </w:rPr>
        <w:t xml:space="preserve"> iż </w:t>
      </w:r>
      <w:r w:rsidR="008F5432">
        <w:rPr>
          <w:rFonts w:ascii="Gill Sans MT" w:hAnsi="Gill Sans MT"/>
        </w:rPr>
        <w:t>dysponuję niżej wymienionymi osobami zdolnymi do wykonania zamówienia</w:t>
      </w:r>
    </w:p>
    <w:p w:rsidR="00376D0E" w:rsidRPr="00863057" w:rsidRDefault="00376D0E" w:rsidP="00376D0E">
      <w:pPr>
        <w:spacing w:before="120"/>
        <w:jc w:val="both"/>
        <w:rPr>
          <w:rFonts w:ascii="Gill Sans MT" w:hAnsi="Gill Sans MT" w:cs="Arial"/>
          <w:sz w:val="22"/>
          <w:szCs w:val="22"/>
        </w:rPr>
      </w:pPr>
    </w:p>
    <w:tbl>
      <w:tblPr>
        <w:tblW w:w="4845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86"/>
        <w:gridCol w:w="1854"/>
        <w:gridCol w:w="2419"/>
        <w:gridCol w:w="2160"/>
      </w:tblGrid>
      <w:tr w:rsidR="00376D0E" w:rsidRPr="00863057" w:rsidTr="008F5432">
        <w:tc>
          <w:tcPr>
            <w:tcW w:w="291" w:type="pct"/>
            <w:vAlign w:val="center"/>
          </w:tcPr>
          <w:p w:rsidR="00376D0E" w:rsidRPr="00863057" w:rsidRDefault="00376D0E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 w:rsidRPr="00863057">
              <w:rPr>
                <w:rFonts w:ascii="Gill Sans MT" w:hAnsi="Gill Sans MT" w:cs="Arial"/>
                <w:sz w:val="18"/>
                <w:szCs w:val="18"/>
              </w:rPr>
              <w:t>Lp.</w:t>
            </w:r>
          </w:p>
        </w:tc>
        <w:tc>
          <w:tcPr>
            <w:tcW w:w="1350" w:type="pct"/>
            <w:vAlign w:val="center"/>
          </w:tcPr>
          <w:p w:rsidR="00376D0E" w:rsidRPr="00863057" w:rsidRDefault="008F5432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Imię i Nazwisko</w:t>
            </w:r>
          </w:p>
        </w:tc>
        <w:tc>
          <w:tcPr>
            <w:tcW w:w="968" w:type="pct"/>
            <w:vAlign w:val="center"/>
          </w:tcPr>
          <w:p w:rsidR="00376D0E" w:rsidRPr="00863057" w:rsidRDefault="008F5432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wykształcenie</w:t>
            </w:r>
          </w:p>
        </w:tc>
        <w:tc>
          <w:tcPr>
            <w:tcW w:w="1263" w:type="pct"/>
            <w:vAlign w:val="center"/>
          </w:tcPr>
          <w:p w:rsidR="00376D0E" w:rsidRPr="00863057" w:rsidRDefault="008F5432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Doświadczenie zawodowe</w:t>
            </w:r>
          </w:p>
        </w:tc>
        <w:tc>
          <w:tcPr>
            <w:tcW w:w="1128" w:type="pct"/>
            <w:vAlign w:val="center"/>
          </w:tcPr>
          <w:p w:rsidR="00376D0E" w:rsidRPr="00863057" w:rsidRDefault="008F5432" w:rsidP="003C70ED">
            <w:pPr>
              <w:jc w:val="center"/>
              <w:rPr>
                <w:rFonts w:ascii="Gill Sans MT" w:hAnsi="Gill Sans MT" w:cs="Arial"/>
                <w:b w:val="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Sposób zatrudnienia (umowa o pracę/ umowa cywilnoprawna)</w:t>
            </w:r>
          </w:p>
        </w:tc>
      </w:tr>
      <w:tr w:rsidR="008F5432" w:rsidRPr="00863057" w:rsidTr="008F5432">
        <w:tc>
          <w:tcPr>
            <w:tcW w:w="291" w:type="pct"/>
          </w:tcPr>
          <w:p w:rsidR="008F5432" w:rsidRPr="00DA4242" w:rsidRDefault="008F5432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1</w:t>
            </w:r>
          </w:p>
        </w:tc>
        <w:tc>
          <w:tcPr>
            <w:tcW w:w="1350" w:type="pct"/>
          </w:tcPr>
          <w:p w:rsidR="008F5432" w:rsidRPr="00DA4242" w:rsidRDefault="008F5432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2</w:t>
            </w:r>
          </w:p>
        </w:tc>
        <w:tc>
          <w:tcPr>
            <w:tcW w:w="968" w:type="pct"/>
          </w:tcPr>
          <w:p w:rsidR="008F5432" w:rsidRPr="00DA4242" w:rsidRDefault="008F5432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4</w:t>
            </w:r>
          </w:p>
        </w:tc>
        <w:tc>
          <w:tcPr>
            <w:tcW w:w="1263" w:type="pct"/>
          </w:tcPr>
          <w:p w:rsidR="008F5432" w:rsidRPr="00DA4242" w:rsidRDefault="008F5432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DA4242" w:rsidRDefault="008F5432" w:rsidP="003C70ED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DA4242">
              <w:rPr>
                <w:rFonts w:ascii="Gill Sans MT" w:hAnsi="Gill Sans MT" w:cs="Arial"/>
                <w:i/>
                <w:sz w:val="18"/>
                <w:szCs w:val="18"/>
              </w:rPr>
              <w:t>7</w:t>
            </w:r>
          </w:p>
        </w:tc>
      </w:tr>
      <w:tr w:rsidR="008F5432" w:rsidRPr="00863057" w:rsidTr="008F5432">
        <w:trPr>
          <w:trHeight w:val="755"/>
        </w:trPr>
        <w:tc>
          <w:tcPr>
            <w:tcW w:w="291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1.</w:t>
            </w:r>
          </w:p>
        </w:tc>
        <w:tc>
          <w:tcPr>
            <w:tcW w:w="1350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8F5432" w:rsidRPr="00863057" w:rsidTr="008F5432">
        <w:trPr>
          <w:trHeight w:val="755"/>
        </w:trPr>
        <w:tc>
          <w:tcPr>
            <w:tcW w:w="291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2.</w:t>
            </w:r>
          </w:p>
        </w:tc>
        <w:tc>
          <w:tcPr>
            <w:tcW w:w="1350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8F5432" w:rsidRPr="00863057" w:rsidTr="008F5432">
        <w:trPr>
          <w:trHeight w:val="755"/>
        </w:trPr>
        <w:tc>
          <w:tcPr>
            <w:tcW w:w="291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3.</w:t>
            </w:r>
          </w:p>
        </w:tc>
        <w:tc>
          <w:tcPr>
            <w:tcW w:w="1350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8F5432" w:rsidRPr="00863057" w:rsidTr="008F5432">
        <w:trPr>
          <w:trHeight w:val="755"/>
        </w:trPr>
        <w:tc>
          <w:tcPr>
            <w:tcW w:w="291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4.</w:t>
            </w:r>
          </w:p>
        </w:tc>
        <w:tc>
          <w:tcPr>
            <w:tcW w:w="1350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8F5432" w:rsidRPr="00863057" w:rsidTr="008F5432">
        <w:trPr>
          <w:trHeight w:val="755"/>
        </w:trPr>
        <w:tc>
          <w:tcPr>
            <w:tcW w:w="291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5.</w:t>
            </w:r>
          </w:p>
        </w:tc>
        <w:tc>
          <w:tcPr>
            <w:tcW w:w="1350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8F5432" w:rsidRPr="00863057" w:rsidTr="008F5432">
        <w:trPr>
          <w:trHeight w:val="755"/>
        </w:trPr>
        <w:tc>
          <w:tcPr>
            <w:tcW w:w="291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6.</w:t>
            </w:r>
          </w:p>
        </w:tc>
        <w:tc>
          <w:tcPr>
            <w:tcW w:w="1350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8F5432" w:rsidRPr="00863057" w:rsidTr="008F5432">
        <w:trPr>
          <w:trHeight w:val="755"/>
        </w:trPr>
        <w:tc>
          <w:tcPr>
            <w:tcW w:w="291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7.</w:t>
            </w:r>
          </w:p>
        </w:tc>
        <w:tc>
          <w:tcPr>
            <w:tcW w:w="1350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jc w:val="both"/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  <w:tr w:rsidR="008F5432" w:rsidRPr="00863057" w:rsidTr="008F5432">
        <w:trPr>
          <w:trHeight w:val="914"/>
        </w:trPr>
        <w:tc>
          <w:tcPr>
            <w:tcW w:w="291" w:type="pct"/>
            <w:tcBorders>
              <w:bottom w:val="single" w:sz="4" w:space="0" w:color="auto"/>
            </w:tcBorders>
          </w:tcPr>
          <w:p w:rsidR="008F5432" w:rsidRPr="00863057" w:rsidRDefault="008F5432" w:rsidP="003C70E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8.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  <w:p w:rsidR="008F5432" w:rsidRPr="00863057" w:rsidRDefault="008F5432" w:rsidP="003C70ED">
            <w:pPr>
              <w:jc w:val="both"/>
              <w:rPr>
                <w:rFonts w:ascii="Gill Sans MT" w:hAnsi="Gill Sans MT" w:cs="Tahoma"/>
                <w:i/>
                <w:color w:val="800000"/>
                <w:sz w:val="18"/>
                <w:szCs w:val="18"/>
              </w:rPr>
            </w:pPr>
          </w:p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8F5432" w:rsidRPr="00863057" w:rsidRDefault="008F5432" w:rsidP="003C70ED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</w:p>
        </w:tc>
      </w:tr>
    </w:tbl>
    <w:p w:rsidR="00376D0E" w:rsidRPr="00863057" w:rsidRDefault="00376D0E" w:rsidP="00376D0E">
      <w:pPr>
        <w:rPr>
          <w:rFonts w:ascii="Gill Sans MT" w:hAnsi="Gill Sans MT" w:cs="Arial"/>
          <w:sz w:val="18"/>
          <w:szCs w:val="18"/>
        </w:rPr>
      </w:pPr>
    </w:p>
    <w:p w:rsidR="00376D0E" w:rsidRPr="00863057" w:rsidRDefault="00376D0E" w:rsidP="00376D0E">
      <w:pPr>
        <w:rPr>
          <w:rFonts w:ascii="Gill Sans MT" w:hAnsi="Gill Sans MT" w:cs="Arial"/>
          <w:sz w:val="18"/>
          <w:szCs w:val="18"/>
        </w:rPr>
      </w:pPr>
    </w:p>
    <w:p w:rsidR="00376D0E" w:rsidRPr="00863057" w:rsidRDefault="00376D0E" w:rsidP="00376D0E">
      <w:pPr>
        <w:jc w:val="both"/>
        <w:rPr>
          <w:rFonts w:ascii="Gill Sans MT" w:hAnsi="Gill Sans MT"/>
          <w:sz w:val="20"/>
          <w:szCs w:val="20"/>
        </w:rPr>
      </w:pPr>
    </w:p>
    <w:p w:rsidR="00376D0E" w:rsidRPr="002E14B7" w:rsidRDefault="00376D0E" w:rsidP="00376D0E">
      <w:pPr>
        <w:pStyle w:val="Tekstpodstawowy"/>
        <w:ind w:right="-6"/>
        <w:jc w:val="both"/>
        <w:rPr>
          <w:rFonts w:ascii="Book Antiqua" w:hAnsi="Book Antiqua"/>
          <w:sz w:val="20"/>
        </w:rPr>
      </w:pPr>
    </w:p>
    <w:p w:rsidR="00376D0E" w:rsidRPr="00F320BD" w:rsidRDefault="00376D0E" w:rsidP="00376D0E">
      <w:pPr>
        <w:ind w:left="4524"/>
        <w:jc w:val="center"/>
        <w:rPr>
          <w:rFonts w:ascii="Gill Sans MT" w:hAnsi="Gill Sans MT"/>
          <w:sz w:val="20"/>
          <w:szCs w:val="20"/>
        </w:rPr>
      </w:pPr>
      <w:r w:rsidRPr="00F320BD">
        <w:rPr>
          <w:rFonts w:ascii="Gill Sans MT" w:hAnsi="Gill Sans MT"/>
          <w:sz w:val="20"/>
          <w:szCs w:val="20"/>
        </w:rPr>
        <w:t>...........................................................................</w:t>
      </w:r>
    </w:p>
    <w:p w:rsidR="00376D0E" w:rsidRPr="006568E4" w:rsidRDefault="00376D0E" w:rsidP="00376D0E">
      <w:pPr>
        <w:ind w:left="4524"/>
        <w:jc w:val="center"/>
        <w:rPr>
          <w:rFonts w:ascii="Arial" w:hAnsi="Arial" w:cs="Arial"/>
          <w:sz w:val="20"/>
          <w:szCs w:val="20"/>
        </w:rPr>
      </w:pPr>
      <w:r w:rsidRPr="00F320BD">
        <w:rPr>
          <w:rFonts w:ascii="Gill Sans MT" w:hAnsi="Gill Sans MT"/>
          <w:sz w:val="18"/>
          <w:szCs w:val="20"/>
        </w:rPr>
        <w:lastRenderedPageBreak/>
        <w:t>(podpis osoby / osób upoważnionych)</w:t>
      </w:r>
    </w:p>
    <w:sectPr w:rsidR="00376D0E" w:rsidRPr="006568E4" w:rsidSect="003F44CB">
      <w:footerReference w:type="default" r:id="rId8"/>
      <w:pgSz w:w="11906" w:h="16838"/>
      <w:pgMar w:top="719" w:right="1106" w:bottom="1417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BB" w:rsidRDefault="005559BB">
      <w:r>
        <w:separator/>
      </w:r>
    </w:p>
  </w:endnote>
  <w:endnote w:type="continuationSeparator" w:id="0">
    <w:p w:rsidR="005559BB" w:rsidRDefault="0055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5D" w:rsidRDefault="00E8345D">
    <w:pPr>
      <w:pStyle w:val="Stopka"/>
      <w:ind w:lef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BB" w:rsidRDefault="005559BB">
      <w:r>
        <w:separator/>
      </w:r>
    </w:p>
  </w:footnote>
  <w:footnote w:type="continuationSeparator" w:id="0">
    <w:p w:rsidR="005559BB" w:rsidRDefault="005559BB">
      <w:r>
        <w:continuationSeparator/>
      </w:r>
    </w:p>
  </w:footnote>
  <w:footnote w:id="1">
    <w:p w:rsidR="007F763F" w:rsidRDefault="007F76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E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."/>
      <w:lvlJc w:val="left"/>
      <w:pPr>
        <w:tabs>
          <w:tab w:val="num" w:pos="792"/>
        </w:tabs>
        <w:ind w:left="792" w:hanging="432"/>
      </w:pPr>
      <w:rPr>
        <w:rFonts w:ascii="Arial" w:eastAsia="Calibri" w:hAnsi="Arial" w:cs="Calibri"/>
        <w:bCs/>
        <w:color w:val="00000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Calibri" w:hAnsi="Arial" w:cs="Calibri"/>
        <w:bCs/>
        <w:color w:val="00000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spacing w:val="-8"/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CE16DF88"/>
    <w:name w:val="WW8Num8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Arial" w:eastAsia="Arial Unicode MS" w:hAnsi="Arial" w:cs="Arial"/>
        <w:b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16" w:hanging="576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24" w:hanging="1584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sz w:val="22"/>
        <w:szCs w:val="22"/>
        <w:shd w:val="clear" w:color="auto" w:fill="FFFF00"/>
      </w:rPr>
    </w:lvl>
  </w:abstractNum>
  <w:abstractNum w:abstractNumId="7">
    <w:nsid w:val="00000008"/>
    <w:multiLevelType w:val="multilevel"/>
    <w:tmpl w:val="56E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8">
    <w:nsid w:val="00000009"/>
    <w:multiLevelType w:val="multilevel"/>
    <w:tmpl w:val="7610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CC404D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1">
    <w:nsid w:val="0000000C"/>
    <w:multiLevelType w:val="multilevel"/>
    <w:tmpl w:val="F30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2">
    <w:nsid w:val="03312A9F"/>
    <w:multiLevelType w:val="multilevel"/>
    <w:tmpl w:val="ED50B4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3">
    <w:nsid w:val="0EC97694"/>
    <w:multiLevelType w:val="hybridMultilevel"/>
    <w:tmpl w:val="FDAA1C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C47DF"/>
    <w:multiLevelType w:val="hybridMultilevel"/>
    <w:tmpl w:val="AD84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05B51"/>
    <w:multiLevelType w:val="hybridMultilevel"/>
    <w:tmpl w:val="56E64106"/>
    <w:lvl w:ilvl="0" w:tplc="8EE6873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A0BC0"/>
    <w:multiLevelType w:val="multilevel"/>
    <w:tmpl w:val="ED50B4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7">
    <w:nsid w:val="3CAB3668"/>
    <w:multiLevelType w:val="hybridMultilevel"/>
    <w:tmpl w:val="26EA5308"/>
    <w:lvl w:ilvl="0" w:tplc="E58270CE">
      <w:start w:val="1"/>
      <w:numFmt w:val="upperLetter"/>
      <w:lvlText w:val="%1.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5EA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9">
    <w:nsid w:val="49E2203B"/>
    <w:multiLevelType w:val="hybridMultilevel"/>
    <w:tmpl w:val="F5AEBA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E7B41"/>
    <w:multiLevelType w:val="hybridMultilevel"/>
    <w:tmpl w:val="9612D76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66F0B"/>
    <w:multiLevelType w:val="hybridMultilevel"/>
    <w:tmpl w:val="D1AEA890"/>
    <w:lvl w:ilvl="0" w:tplc="3EFE11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91D1F"/>
    <w:multiLevelType w:val="multilevel"/>
    <w:tmpl w:val="F30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3">
    <w:nsid w:val="5CBA2357"/>
    <w:multiLevelType w:val="hybridMultilevel"/>
    <w:tmpl w:val="11ECD06E"/>
    <w:lvl w:ilvl="0" w:tplc="5FB6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66659"/>
    <w:multiLevelType w:val="hybridMultilevel"/>
    <w:tmpl w:val="85A45574"/>
    <w:lvl w:ilvl="0" w:tplc="3716B7B8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6E656B67"/>
    <w:multiLevelType w:val="hybridMultilevel"/>
    <w:tmpl w:val="9D6E2604"/>
    <w:lvl w:ilvl="0" w:tplc="BD5E3A02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5"/>
  </w:num>
  <w:num w:numId="15">
    <w:abstractNumId w:val="18"/>
  </w:num>
  <w:num w:numId="16">
    <w:abstractNumId w:val="21"/>
  </w:num>
  <w:num w:numId="17">
    <w:abstractNumId w:val="16"/>
  </w:num>
  <w:num w:numId="18">
    <w:abstractNumId w:val="20"/>
  </w:num>
  <w:num w:numId="19">
    <w:abstractNumId w:val="24"/>
  </w:num>
  <w:num w:numId="20">
    <w:abstractNumId w:val="19"/>
  </w:num>
  <w:num w:numId="21">
    <w:abstractNumId w:val="23"/>
  </w:num>
  <w:num w:numId="22">
    <w:abstractNumId w:val="22"/>
  </w:num>
  <w:num w:numId="23">
    <w:abstractNumId w:val="17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0D9"/>
    <w:rsid w:val="000604C4"/>
    <w:rsid w:val="00064147"/>
    <w:rsid w:val="00074EA9"/>
    <w:rsid w:val="000A1863"/>
    <w:rsid w:val="000F02A5"/>
    <w:rsid w:val="00101A59"/>
    <w:rsid w:val="0011443C"/>
    <w:rsid w:val="00152983"/>
    <w:rsid w:val="00184699"/>
    <w:rsid w:val="001B4DBA"/>
    <w:rsid w:val="001E2390"/>
    <w:rsid w:val="001E664B"/>
    <w:rsid w:val="00201B7F"/>
    <w:rsid w:val="00205CCA"/>
    <w:rsid w:val="00213817"/>
    <w:rsid w:val="00213C78"/>
    <w:rsid w:val="00240D6B"/>
    <w:rsid w:val="002529BC"/>
    <w:rsid w:val="00281170"/>
    <w:rsid w:val="002B3294"/>
    <w:rsid w:val="002E481F"/>
    <w:rsid w:val="00314EF9"/>
    <w:rsid w:val="0033250C"/>
    <w:rsid w:val="00350A1B"/>
    <w:rsid w:val="003510C4"/>
    <w:rsid w:val="00365B82"/>
    <w:rsid w:val="00376D0E"/>
    <w:rsid w:val="00383C5F"/>
    <w:rsid w:val="003F44CB"/>
    <w:rsid w:val="004440DC"/>
    <w:rsid w:val="00457483"/>
    <w:rsid w:val="00464875"/>
    <w:rsid w:val="004D1629"/>
    <w:rsid w:val="00503B2E"/>
    <w:rsid w:val="005342AA"/>
    <w:rsid w:val="005411D6"/>
    <w:rsid w:val="00542D53"/>
    <w:rsid w:val="005559BB"/>
    <w:rsid w:val="00574B26"/>
    <w:rsid w:val="00584A5B"/>
    <w:rsid w:val="005A7D7C"/>
    <w:rsid w:val="005C77E9"/>
    <w:rsid w:val="00615CC5"/>
    <w:rsid w:val="006249FC"/>
    <w:rsid w:val="006568E4"/>
    <w:rsid w:val="00661FC5"/>
    <w:rsid w:val="0066626B"/>
    <w:rsid w:val="00681384"/>
    <w:rsid w:val="006A5641"/>
    <w:rsid w:val="006C2B3B"/>
    <w:rsid w:val="006C2B3C"/>
    <w:rsid w:val="006D4570"/>
    <w:rsid w:val="007151DD"/>
    <w:rsid w:val="0072071A"/>
    <w:rsid w:val="00745CF3"/>
    <w:rsid w:val="007A47DB"/>
    <w:rsid w:val="007A69E9"/>
    <w:rsid w:val="007C2ABB"/>
    <w:rsid w:val="007F763F"/>
    <w:rsid w:val="008B491C"/>
    <w:rsid w:val="008C30D9"/>
    <w:rsid w:val="008D2248"/>
    <w:rsid w:val="008E6656"/>
    <w:rsid w:val="008F5432"/>
    <w:rsid w:val="008F76B2"/>
    <w:rsid w:val="00926B14"/>
    <w:rsid w:val="0093114C"/>
    <w:rsid w:val="009528E4"/>
    <w:rsid w:val="00957A68"/>
    <w:rsid w:val="00975852"/>
    <w:rsid w:val="00992688"/>
    <w:rsid w:val="009A1E64"/>
    <w:rsid w:val="009A297D"/>
    <w:rsid w:val="009B1A47"/>
    <w:rsid w:val="00A01630"/>
    <w:rsid w:val="00A32C02"/>
    <w:rsid w:val="00A56A9F"/>
    <w:rsid w:val="00A65CF7"/>
    <w:rsid w:val="00A85F06"/>
    <w:rsid w:val="00AD7D41"/>
    <w:rsid w:val="00B2324F"/>
    <w:rsid w:val="00B41071"/>
    <w:rsid w:val="00B6133C"/>
    <w:rsid w:val="00B807E2"/>
    <w:rsid w:val="00BA1F03"/>
    <w:rsid w:val="00BB3680"/>
    <w:rsid w:val="00BD57EB"/>
    <w:rsid w:val="00C11E91"/>
    <w:rsid w:val="00C14674"/>
    <w:rsid w:val="00C20D32"/>
    <w:rsid w:val="00C7250C"/>
    <w:rsid w:val="00C950E5"/>
    <w:rsid w:val="00CA0781"/>
    <w:rsid w:val="00CC4297"/>
    <w:rsid w:val="00CC46E5"/>
    <w:rsid w:val="00CD3A87"/>
    <w:rsid w:val="00CF3BE9"/>
    <w:rsid w:val="00D5003E"/>
    <w:rsid w:val="00D70DF7"/>
    <w:rsid w:val="00DA086A"/>
    <w:rsid w:val="00DA27CB"/>
    <w:rsid w:val="00DB4B19"/>
    <w:rsid w:val="00DC175B"/>
    <w:rsid w:val="00DC7590"/>
    <w:rsid w:val="00DD6914"/>
    <w:rsid w:val="00DD7845"/>
    <w:rsid w:val="00DE3147"/>
    <w:rsid w:val="00DF3598"/>
    <w:rsid w:val="00E10C48"/>
    <w:rsid w:val="00E3776A"/>
    <w:rsid w:val="00E5364A"/>
    <w:rsid w:val="00E54292"/>
    <w:rsid w:val="00E74EAD"/>
    <w:rsid w:val="00E8345D"/>
    <w:rsid w:val="00E96D17"/>
    <w:rsid w:val="00EC0AFB"/>
    <w:rsid w:val="00EC2075"/>
    <w:rsid w:val="00ED70F0"/>
    <w:rsid w:val="00F02C09"/>
    <w:rsid w:val="00F04C24"/>
    <w:rsid w:val="00F61F0C"/>
    <w:rsid w:val="00F647CF"/>
    <w:rsid w:val="00F74C75"/>
    <w:rsid w:val="00F970E8"/>
    <w:rsid w:val="00FA7E6D"/>
    <w:rsid w:val="00FB6EE1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CB"/>
    <w:pPr>
      <w:suppressAutoHyphens/>
    </w:pPr>
    <w:rPr>
      <w:b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44CB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sz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44CB"/>
    <w:rPr>
      <w:rFonts w:ascii="Arial" w:eastAsia="Calibri" w:hAnsi="Arial" w:cs="Calibri"/>
      <w:bCs/>
      <w:color w:val="000000"/>
      <w:kern w:val="1"/>
      <w:sz w:val="22"/>
      <w:szCs w:val="22"/>
    </w:rPr>
  </w:style>
  <w:style w:type="character" w:customStyle="1" w:styleId="WW8Num1z1">
    <w:name w:val="WW8Num1z1"/>
    <w:rsid w:val="003F44CB"/>
  </w:style>
  <w:style w:type="character" w:customStyle="1" w:styleId="WW8Num1z2">
    <w:name w:val="WW8Num1z2"/>
    <w:rsid w:val="003F44CB"/>
  </w:style>
  <w:style w:type="character" w:customStyle="1" w:styleId="WW8Num1z3">
    <w:name w:val="WW8Num1z3"/>
    <w:rsid w:val="003F44CB"/>
  </w:style>
  <w:style w:type="character" w:customStyle="1" w:styleId="WW8Num1z4">
    <w:name w:val="WW8Num1z4"/>
    <w:rsid w:val="003F44CB"/>
  </w:style>
  <w:style w:type="character" w:customStyle="1" w:styleId="WW8Num1z5">
    <w:name w:val="WW8Num1z5"/>
    <w:rsid w:val="003F44CB"/>
  </w:style>
  <w:style w:type="character" w:customStyle="1" w:styleId="WW8Num1z6">
    <w:name w:val="WW8Num1z6"/>
    <w:rsid w:val="003F44CB"/>
  </w:style>
  <w:style w:type="character" w:customStyle="1" w:styleId="WW8Num1z7">
    <w:name w:val="WW8Num1z7"/>
    <w:rsid w:val="003F44CB"/>
  </w:style>
  <w:style w:type="character" w:customStyle="1" w:styleId="WW8Num1z8">
    <w:name w:val="WW8Num1z8"/>
    <w:rsid w:val="003F44CB"/>
  </w:style>
  <w:style w:type="character" w:customStyle="1" w:styleId="WW8Num2z0">
    <w:name w:val="WW8Num2z0"/>
    <w:rsid w:val="003F44CB"/>
  </w:style>
  <w:style w:type="character" w:customStyle="1" w:styleId="WW8Num2z1">
    <w:name w:val="WW8Num2z1"/>
    <w:rsid w:val="003F44CB"/>
  </w:style>
  <w:style w:type="character" w:customStyle="1" w:styleId="WW8Num2z2">
    <w:name w:val="WW8Num2z2"/>
    <w:rsid w:val="003F44CB"/>
  </w:style>
  <w:style w:type="character" w:customStyle="1" w:styleId="WW8Num2z3">
    <w:name w:val="WW8Num2z3"/>
    <w:rsid w:val="003F44CB"/>
  </w:style>
  <w:style w:type="character" w:customStyle="1" w:styleId="WW8Num2z4">
    <w:name w:val="WW8Num2z4"/>
    <w:rsid w:val="003F44CB"/>
  </w:style>
  <w:style w:type="character" w:customStyle="1" w:styleId="WW8Num2z5">
    <w:name w:val="WW8Num2z5"/>
    <w:rsid w:val="003F44CB"/>
  </w:style>
  <w:style w:type="character" w:customStyle="1" w:styleId="WW8Num2z6">
    <w:name w:val="WW8Num2z6"/>
    <w:rsid w:val="003F44CB"/>
  </w:style>
  <w:style w:type="character" w:customStyle="1" w:styleId="WW8Num2z7">
    <w:name w:val="WW8Num2z7"/>
    <w:rsid w:val="003F44CB"/>
  </w:style>
  <w:style w:type="character" w:customStyle="1" w:styleId="WW8Num2z8">
    <w:name w:val="WW8Num2z8"/>
    <w:rsid w:val="003F44CB"/>
  </w:style>
  <w:style w:type="character" w:customStyle="1" w:styleId="WW8Num3z0">
    <w:name w:val="WW8Num3z0"/>
    <w:rsid w:val="003F44CB"/>
    <w:rPr>
      <w:rFonts w:ascii="Symbol" w:eastAsia="Lucida Sans Unicode" w:hAnsi="Symbol" w:cs="Symbol"/>
      <w:b w:val="0"/>
      <w:kern w:val="1"/>
      <w:sz w:val="22"/>
      <w:szCs w:val="22"/>
    </w:rPr>
  </w:style>
  <w:style w:type="character" w:customStyle="1" w:styleId="WW8Num3z1">
    <w:name w:val="WW8Num3z1"/>
    <w:rsid w:val="003F44CB"/>
    <w:rPr>
      <w:bCs/>
      <w:spacing w:val="-8"/>
      <w:sz w:val="22"/>
      <w:szCs w:val="22"/>
      <w:shd w:val="clear" w:color="auto" w:fill="FFFF00"/>
    </w:rPr>
  </w:style>
  <w:style w:type="character" w:customStyle="1" w:styleId="WW8Num3z2">
    <w:name w:val="WW8Num3z2"/>
    <w:rsid w:val="003F44CB"/>
  </w:style>
  <w:style w:type="character" w:customStyle="1" w:styleId="WW8Num3z3">
    <w:name w:val="WW8Num3z3"/>
    <w:rsid w:val="003F44CB"/>
  </w:style>
  <w:style w:type="character" w:customStyle="1" w:styleId="WW8Num3z4">
    <w:name w:val="WW8Num3z4"/>
    <w:rsid w:val="003F44CB"/>
  </w:style>
  <w:style w:type="character" w:customStyle="1" w:styleId="WW8Num3z5">
    <w:name w:val="WW8Num3z5"/>
    <w:rsid w:val="003F44CB"/>
  </w:style>
  <w:style w:type="character" w:customStyle="1" w:styleId="WW8Num3z6">
    <w:name w:val="WW8Num3z6"/>
    <w:rsid w:val="003F44CB"/>
  </w:style>
  <w:style w:type="character" w:customStyle="1" w:styleId="WW8Num3z7">
    <w:name w:val="WW8Num3z7"/>
    <w:rsid w:val="003F44CB"/>
  </w:style>
  <w:style w:type="character" w:customStyle="1" w:styleId="WW8Num3z8">
    <w:name w:val="WW8Num3z8"/>
    <w:rsid w:val="003F44CB"/>
  </w:style>
  <w:style w:type="character" w:customStyle="1" w:styleId="WW8Num4z0">
    <w:name w:val="WW8Num4z0"/>
    <w:rsid w:val="003F44CB"/>
    <w:rPr>
      <w:rFonts w:ascii="Symbol" w:hAnsi="Symbol" w:cs="Symbol"/>
    </w:rPr>
  </w:style>
  <w:style w:type="character" w:customStyle="1" w:styleId="WW8Num4z1">
    <w:name w:val="WW8Num4z1"/>
    <w:rsid w:val="003F44C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2">
    <w:name w:val="WW8Num4z2"/>
    <w:rsid w:val="003F44CB"/>
  </w:style>
  <w:style w:type="character" w:customStyle="1" w:styleId="WW8Num4z3">
    <w:name w:val="WW8Num4z3"/>
    <w:rsid w:val="003F44CB"/>
  </w:style>
  <w:style w:type="character" w:customStyle="1" w:styleId="WW8Num4z4">
    <w:name w:val="WW8Num4z4"/>
    <w:rsid w:val="003F44CB"/>
  </w:style>
  <w:style w:type="character" w:customStyle="1" w:styleId="WW8Num4z5">
    <w:name w:val="WW8Num4z5"/>
    <w:rsid w:val="003F44CB"/>
  </w:style>
  <w:style w:type="character" w:customStyle="1" w:styleId="WW8Num4z6">
    <w:name w:val="WW8Num4z6"/>
    <w:rsid w:val="003F44CB"/>
  </w:style>
  <w:style w:type="character" w:customStyle="1" w:styleId="WW8Num4z7">
    <w:name w:val="WW8Num4z7"/>
    <w:rsid w:val="003F44CB"/>
  </w:style>
  <w:style w:type="character" w:customStyle="1" w:styleId="WW8Num4z8">
    <w:name w:val="WW8Num4z8"/>
    <w:rsid w:val="003F44CB"/>
  </w:style>
  <w:style w:type="character" w:customStyle="1" w:styleId="WW8Num5z0">
    <w:name w:val="WW8Num5z0"/>
    <w:rsid w:val="003F44CB"/>
    <w:rPr>
      <w:rFonts w:ascii="Symbol" w:hAnsi="Symbol" w:cs="Times New Roman"/>
    </w:rPr>
  </w:style>
  <w:style w:type="character" w:customStyle="1" w:styleId="WW8Num5z1">
    <w:name w:val="WW8Num5z1"/>
    <w:rsid w:val="003F44CB"/>
  </w:style>
  <w:style w:type="character" w:customStyle="1" w:styleId="WW8Num5z2">
    <w:name w:val="WW8Num5z2"/>
    <w:rsid w:val="003F44CB"/>
  </w:style>
  <w:style w:type="character" w:customStyle="1" w:styleId="WW8Num5z3">
    <w:name w:val="WW8Num5z3"/>
    <w:rsid w:val="003F44CB"/>
  </w:style>
  <w:style w:type="character" w:customStyle="1" w:styleId="WW8Num5z4">
    <w:name w:val="WW8Num5z4"/>
    <w:rsid w:val="003F44CB"/>
  </w:style>
  <w:style w:type="character" w:customStyle="1" w:styleId="WW8Num5z5">
    <w:name w:val="WW8Num5z5"/>
    <w:rsid w:val="003F44CB"/>
  </w:style>
  <w:style w:type="character" w:customStyle="1" w:styleId="WW8Num5z6">
    <w:name w:val="WW8Num5z6"/>
    <w:rsid w:val="003F44CB"/>
  </w:style>
  <w:style w:type="character" w:customStyle="1" w:styleId="WW8Num5z7">
    <w:name w:val="WW8Num5z7"/>
    <w:rsid w:val="003F44CB"/>
  </w:style>
  <w:style w:type="character" w:customStyle="1" w:styleId="WW8Num5z8">
    <w:name w:val="WW8Num5z8"/>
    <w:rsid w:val="003F44CB"/>
  </w:style>
  <w:style w:type="character" w:customStyle="1" w:styleId="WW8Num6z0">
    <w:name w:val="WW8Num6z0"/>
    <w:rsid w:val="003F44CB"/>
    <w:rPr>
      <w:rFonts w:eastAsia="Lucida Sans Unicode"/>
      <w:b w:val="0"/>
      <w:iCs/>
      <w:sz w:val="22"/>
      <w:szCs w:val="22"/>
    </w:rPr>
  </w:style>
  <w:style w:type="character" w:customStyle="1" w:styleId="WW8Num6z1">
    <w:name w:val="WW8Num6z1"/>
    <w:rsid w:val="003F44CB"/>
  </w:style>
  <w:style w:type="character" w:customStyle="1" w:styleId="WW8Num6z2">
    <w:name w:val="WW8Num6z2"/>
    <w:rsid w:val="003F44CB"/>
  </w:style>
  <w:style w:type="character" w:customStyle="1" w:styleId="WW8Num6z3">
    <w:name w:val="WW8Num6z3"/>
    <w:rsid w:val="003F44CB"/>
  </w:style>
  <w:style w:type="character" w:customStyle="1" w:styleId="WW8Num6z4">
    <w:name w:val="WW8Num6z4"/>
    <w:rsid w:val="003F44CB"/>
  </w:style>
  <w:style w:type="character" w:customStyle="1" w:styleId="WW8Num6z5">
    <w:name w:val="WW8Num6z5"/>
    <w:rsid w:val="003F44CB"/>
  </w:style>
  <w:style w:type="character" w:customStyle="1" w:styleId="WW8Num6z6">
    <w:name w:val="WW8Num6z6"/>
    <w:rsid w:val="003F44CB"/>
  </w:style>
  <w:style w:type="character" w:customStyle="1" w:styleId="WW8Num6z7">
    <w:name w:val="WW8Num6z7"/>
    <w:rsid w:val="003F44CB"/>
  </w:style>
  <w:style w:type="character" w:customStyle="1" w:styleId="WW8Num6z8">
    <w:name w:val="WW8Num6z8"/>
    <w:rsid w:val="003F44CB"/>
  </w:style>
  <w:style w:type="character" w:customStyle="1" w:styleId="WW8Num7z0">
    <w:name w:val="WW8Num7z0"/>
    <w:rsid w:val="003F44CB"/>
  </w:style>
  <w:style w:type="character" w:customStyle="1" w:styleId="WW8Num7z1">
    <w:name w:val="WW8Num7z1"/>
    <w:rsid w:val="003F44CB"/>
  </w:style>
  <w:style w:type="character" w:customStyle="1" w:styleId="WW8Num8z0">
    <w:name w:val="WW8Num8z0"/>
    <w:rsid w:val="003F44CB"/>
    <w:rPr>
      <w:rFonts w:ascii="Arial" w:eastAsia="Arial Unicode MS" w:hAnsi="Arial" w:cs="Arial"/>
      <w:b w:val="0"/>
      <w:kern w:val="1"/>
      <w:sz w:val="22"/>
      <w:szCs w:val="22"/>
    </w:rPr>
  </w:style>
  <w:style w:type="character" w:customStyle="1" w:styleId="WW8Num8z1">
    <w:name w:val="WW8Num8z1"/>
    <w:rsid w:val="003F44CB"/>
    <w:rPr>
      <w:sz w:val="22"/>
      <w:szCs w:val="22"/>
    </w:rPr>
  </w:style>
  <w:style w:type="character" w:customStyle="1" w:styleId="WW8Num8z2">
    <w:name w:val="WW8Num8z2"/>
    <w:rsid w:val="003F44CB"/>
  </w:style>
  <w:style w:type="character" w:customStyle="1" w:styleId="WW8Num8z3">
    <w:name w:val="WW8Num8z3"/>
    <w:rsid w:val="003F44CB"/>
  </w:style>
  <w:style w:type="character" w:customStyle="1" w:styleId="WW8Num8z4">
    <w:name w:val="WW8Num8z4"/>
    <w:rsid w:val="003F44CB"/>
  </w:style>
  <w:style w:type="character" w:customStyle="1" w:styleId="WW8Num8z5">
    <w:name w:val="WW8Num8z5"/>
    <w:rsid w:val="003F44CB"/>
  </w:style>
  <w:style w:type="character" w:customStyle="1" w:styleId="WW8Num8z6">
    <w:name w:val="WW8Num8z6"/>
    <w:rsid w:val="003F44CB"/>
  </w:style>
  <w:style w:type="character" w:customStyle="1" w:styleId="WW8Num8z7">
    <w:name w:val="WW8Num8z7"/>
    <w:rsid w:val="003F44CB"/>
  </w:style>
  <w:style w:type="character" w:customStyle="1" w:styleId="WW8Num8z8">
    <w:name w:val="WW8Num8z8"/>
    <w:rsid w:val="003F44CB"/>
  </w:style>
  <w:style w:type="character" w:customStyle="1" w:styleId="WW8Num9z0">
    <w:name w:val="WW8Num9z0"/>
    <w:rsid w:val="003F44CB"/>
  </w:style>
  <w:style w:type="character" w:customStyle="1" w:styleId="WW8Num9z1">
    <w:name w:val="WW8Num9z1"/>
    <w:rsid w:val="003F44CB"/>
  </w:style>
  <w:style w:type="character" w:customStyle="1" w:styleId="WW8Num9z2">
    <w:name w:val="WW8Num9z2"/>
    <w:rsid w:val="003F44CB"/>
  </w:style>
  <w:style w:type="character" w:customStyle="1" w:styleId="WW8Num9z3">
    <w:name w:val="WW8Num9z3"/>
    <w:rsid w:val="003F44CB"/>
  </w:style>
  <w:style w:type="character" w:customStyle="1" w:styleId="WW8Num9z4">
    <w:name w:val="WW8Num9z4"/>
    <w:rsid w:val="003F44CB"/>
  </w:style>
  <w:style w:type="character" w:customStyle="1" w:styleId="WW8Num9z5">
    <w:name w:val="WW8Num9z5"/>
    <w:rsid w:val="003F44CB"/>
  </w:style>
  <w:style w:type="character" w:customStyle="1" w:styleId="WW8Num9z6">
    <w:name w:val="WW8Num9z6"/>
    <w:rsid w:val="003F44CB"/>
  </w:style>
  <w:style w:type="character" w:customStyle="1" w:styleId="WW8Num9z7">
    <w:name w:val="WW8Num9z7"/>
    <w:rsid w:val="003F44CB"/>
  </w:style>
  <w:style w:type="character" w:customStyle="1" w:styleId="WW8Num9z8">
    <w:name w:val="WW8Num9z8"/>
    <w:rsid w:val="003F44CB"/>
  </w:style>
  <w:style w:type="character" w:customStyle="1" w:styleId="WW8Num10z0">
    <w:name w:val="WW8Num10z0"/>
    <w:rsid w:val="003F44CB"/>
    <w:rPr>
      <w:sz w:val="22"/>
      <w:szCs w:val="22"/>
      <w:shd w:val="clear" w:color="auto" w:fill="FFFF00"/>
    </w:rPr>
  </w:style>
  <w:style w:type="character" w:customStyle="1" w:styleId="WW8Num10z1">
    <w:name w:val="WW8Num10z1"/>
    <w:rsid w:val="003F44CB"/>
  </w:style>
  <w:style w:type="character" w:customStyle="1" w:styleId="WW8Num10z2">
    <w:name w:val="WW8Num10z2"/>
    <w:rsid w:val="003F44CB"/>
  </w:style>
  <w:style w:type="character" w:customStyle="1" w:styleId="WW8Num10z3">
    <w:name w:val="WW8Num10z3"/>
    <w:rsid w:val="003F44CB"/>
  </w:style>
  <w:style w:type="character" w:customStyle="1" w:styleId="WW8Num10z4">
    <w:name w:val="WW8Num10z4"/>
    <w:rsid w:val="003F44CB"/>
  </w:style>
  <w:style w:type="character" w:customStyle="1" w:styleId="WW8Num10z5">
    <w:name w:val="WW8Num10z5"/>
    <w:rsid w:val="003F44CB"/>
  </w:style>
  <w:style w:type="character" w:customStyle="1" w:styleId="WW8Num10z6">
    <w:name w:val="WW8Num10z6"/>
    <w:rsid w:val="003F44CB"/>
  </w:style>
  <w:style w:type="character" w:customStyle="1" w:styleId="WW8Num10z7">
    <w:name w:val="WW8Num10z7"/>
    <w:rsid w:val="003F44CB"/>
  </w:style>
  <w:style w:type="character" w:customStyle="1" w:styleId="WW8Num10z8">
    <w:name w:val="WW8Num10z8"/>
    <w:rsid w:val="003F44CB"/>
  </w:style>
  <w:style w:type="character" w:customStyle="1" w:styleId="Domylnaczcionkaakapitu3">
    <w:name w:val="Domyślna czcionka akapitu3"/>
    <w:rsid w:val="003F44CB"/>
  </w:style>
  <w:style w:type="character" w:customStyle="1" w:styleId="WW8Num7z2">
    <w:name w:val="WW8Num7z2"/>
    <w:rsid w:val="003F44CB"/>
  </w:style>
  <w:style w:type="character" w:customStyle="1" w:styleId="WW8Num7z3">
    <w:name w:val="WW8Num7z3"/>
    <w:rsid w:val="003F44CB"/>
  </w:style>
  <w:style w:type="character" w:customStyle="1" w:styleId="WW8Num7z4">
    <w:name w:val="WW8Num7z4"/>
    <w:rsid w:val="003F44CB"/>
  </w:style>
  <w:style w:type="character" w:customStyle="1" w:styleId="WW8Num7z5">
    <w:name w:val="WW8Num7z5"/>
    <w:rsid w:val="003F44CB"/>
  </w:style>
  <w:style w:type="character" w:customStyle="1" w:styleId="WW8Num7z6">
    <w:name w:val="WW8Num7z6"/>
    <w:rsid w:val="003F44CB"/>
  </w:style>
  <w:style w:type="character" w:customStyle="1" w:styleId="WW8Num7z7">
    <w:name w:val="WW8Num7z7"/>
    <w:rsid w:val="003F44CB"/>
  </w:style>
  <w:style w:type="character" w:customStyle="1" w:styleId="WW8Num7z8">
    <w:name w:val="WW8Num7z8"/>
    <w:rsid w:val="003F44CB"/>
  </w:style>
  <w:style w:type="character" w:customStyle="1" w:styleId="WW8Num11z0">
    <w:name w:val="WW8Num11z0"/>
    <w:rsid w:val="003F44CB"/>
    <w:rPr>
      <w:rFonts w:hint="default"/>
    </w:rPr>
  </w:style>
  <w:style w:type="character" w:customStyle="1" w:styleId="WW8Num11z1">
    <w:name w:val="WW8Num11z1"/>
    <w:rsid w:val="003F44CB"/>
  </w:style>
  <w:style w:type="character" w:customStyle="1" w:styleId="WW8Num11z2">
    <w:name w:val="WW8Num11z2"/>
    <w:rsid w:val="003F44CB"/>
  </w:style>
  <w:style w:type="character" w:customStyle="1" w:styleId="WW8Num11z3">
    <w:name w:val="WW8Num11z3"/>
    <w:rsid w:val="003F44CB"/>
  </w:style>
  <w:style w:type="character" w:customStyle="1" w:styleId="WW8Num11z4">
    <w:name w:val="WW8Num11z4"/>
    <w:rsid w:val="003F44CB"/>
  </w:style>
  <w:style w:type="character" w:customStyle="1" w:styleId="WW8Num11z5">
    <w:name w:val="WW8Num11z5"/>
    <w:rsid w:val="003F44CB"/>
  </w:style>
  <w:style w:type="character" w:customStyle="1" w:styleId="WW8Num11z6">
    <w:name w:val="WW8Num11z6"/>
    <w:rsid w:val="003F44CB"/>
  </w:style>
  <w:style w:type="character" w:customStyle="1" w:styleId="WW8Num11z7">
    <w:name w:val="WW8Num11z7"/>
    <w:rsid w:val="003F44CB"/>
  </w:style>
  <w:style w:type="character" w:customStyle="1" w:styleId="WW8Num11z8">
    <w:name w:val="WW8Num11z8"/>
    <w:rsid w:val="003F44CB"/>
  </w:style>
  <w:style w:type="character" w:customStyle="1" w:styleId="WW8Num12z0">
    <w:name w:val="WW8Num12z0"/>
    <w:rsid w:val="003F44CB"/>
    <w:rPr>
      <w:rFonts w:hint="default"/>
      <w:sz w:val="22"/>
      <w:szCs w:val="22"/>
      <w:shd w:val="clear" w:color="auto" w:fill="FFFF00"/>
    </w:rPr>
  </w:style>
  <w:style w:type="character" w:customStyle="1" w:styleId="WW8Num12z1">
    <w:name w:val="WW8Num12z1"/>
    <w:rsid w:val="003F44CB"/>
  </w:style>
  <w:style w:type="character" w:customStyle="1" w:styleId="WW8Num12z2">
    <w:name w:val="WW8Num12z2"/>
    <w:rsid w:val="003F44CB"/>
  </w:style>
  <w:style w:type="character" w:customStyle="1" w:styleId="WW8Num12z3">
    <w:name w:val="WW8Num12z3"/>
    <w:rsid w:val="003F44CB"/>
  </w:style>
  <w:style w:type="character" w:customStyle="1" w:styleId="WW8Num12z4">
    <w:name w:val="WW8Num12z4"/>
    <w:rsid w:val="003F44CB"/>
  </w:style>
  <w:style w:type="character" w:customStyle="1" w:styleId="WW8Num12z5">
    <w:name w:val="WW8Num12z5"/>
    <w:rsid w:val="003F44CB"/>
  </w:style>
  <w:style w:type="character" w:customStyle="1" w:styleId="WW8Num12z6">
    <w:name w:val="WW8Num12z6"/>
    <w:rsid w:val="003F44CB"/>
  </w:style>
  <w:style w:type="character" w:customStyle="1" w:styleId="WW8Num12z7">
    <w:name w:val="WW8Num12z7"/>
    <w:rsid w:val="003F44CB"/>
  </w:style>
  <w:style w:type="character" w:customStyle="1" w:styleId="WW8Num12z8">
    <w:name w:val="WW8Num12z8"/>
    <w:rsid w:val="003F44CB"/>
  </w:style>
  <w:style w:type="character" w:customStyle="1" w:styleId="WW8Num13z0">
    <w:name w:val="WW8Num13z0"/>
    <w:rsid w:val="003F44CB"/>
    <w:rPr>
      <w:rFonts w:hint="default"/>
    </w:rPr>
  </w:style>
  <w:style w:type="character" w:customStyle="1" w:styleId="WW8Num13z1">
    <w:name w:val="WW8Num13z1"/>
    <w:rsid w:val="003F44CB"/>
  </w:style>
  <w:style w:type="character" w:customStyle="1" w:styleId="WW8Num13z2">
    <w:name w:val="WW8Num13z2"/>
    <w:rsid w:val="003F44CB"/>
  </w:style>
  <w:style w:type="character" w:customStyle="1" w:styleId="WW8Num13z3">
    <w:name w:val="WW8Num13z3"/>
    <w:rsid w:val="003F44CB"/>
  </w:style>
  <w:style w:type="character" w:customStyle="1" w:styleId="WW8Num13z4">
    <w:name w:val="WW8Num13z4"/>
    <w:rsid w:val="003F44CB"/>
  </w:style>
  <w:style w:type="character" w:customStyle="1" w:styleId="WW8Num13z5">
    <w:name w:val="WW8Num13z5"/>
    <w:rsid w:val="003F44CB"/>
  </w:style>
  <w:style w:type="character" w:customStyle="1" w:styleId="WW8Num13z6">
    <w:name w:val="WW8Num13z6"/>
    <w:rsid w:val="003F44CB"/>
  </w:style>
  <w:style w:type="character" w:customStyle="1" w:styleId="WW8Num13z7">
    <w:name w:val="WW8Num13z7"/>
    <w:rsid w:val="003F44CB"/>
  </w:style>
  <w:style w:type="character" w:customStyle="1" w:styleId="WW8Num13z8">
    <w:name w:val="WW8Num13z8"/>
    <w:rsid w:val="003F44CB"/>
  </w:style>
  <w:style w:type="character" w:customStyle="1" w:styleId="WW8Num14z0">
    <w:name w:val="WW8Num14z0"/>
    <w:rsid w:val="003F44CB"/>
    <w:rPr>
      <w:rFonts w:ascii="Garamond" w:hAnsi="Garamond" w:cs="Garamond" w:hint="default"/>
    </w:rPr>
  </w:style>
  <w:style w:type="character" w:customStyle="1" w:styleId="WW8Num14z1">
    <w:name w:val="WW8Num14z1"/>
    <w:rsid w:val="003F44CB"/>
  </w:style>
  <w:style w:type="character" w:customStyle="1" w:styleId="WW8Num14z2">
    <w:name w:val="WW8Num14z2"/>
    <w:rsid w:val="003F44CB"/>
  </w:style>
  <w:style w:type="character" w:customStyle="1" w:styleId="WW8Num14z3">
    <w:name w:val="WW8Num14z3"/>
    <w:rsid w:val="003F44CB"/>
  </w:style>
  <w:style w:type="character" w:customStyle="1" w:styleId="WW8Num14z4">
    <w:name w:val="WW8Num14z4"/>
    <w:rsid w:val="003F44CB"/>
  </w:style>
  <w:style w:type="character" w:customStyle="1" w:styleId="WW8Num14z5">
    <w:name w:val="WW8Num14z5"/>
    <w:rsid w:val="003F44CB"/>
  </w:style>
  <w:style w:type="character" w:customStyle="1" w:styleId="WW8Num14z6">
    <w:name w:val="WW8Num14z6"/>
    <w:rsid w:val="003F44CB"/>
  </w:style>
  <w:style w:type="character" w:customStyle="1" w:styleId="WW8Num14z7">
    <w:name w:val="WW8Num14z7"/>
    <w:rsid w:val="003F44CB"/>
  </w:style>
  <w:style w:type="character" w:customStyle="1" w:styleId="WW8Num14z8">
    <w:name w:val="WW8Num14z8"/>
    <w:rsid w:val="003F44CB"/>
  </w:style>
  <w:style w:type="character" w:customStyle="1" w:styleId="WW8Num15z0">
    <w:name w:val="WW8Num15z0"/>
    <w:rsid w:val="003F44CB"/>
  </w:style>
  <w:style w:type="character" w:customStyle="1" w:styleId="WW8Num15z1">
    <w:name w:val="WW8Num15z1"/>
    <w:rsid w:val="003F44CB"/>
  </w:style>
  <w:style w:type="character" w:customStyle="1" w:styleId="WW8Num15z2">
    <w:name w:val="WW8Num15z2"/>
    <w:rsid w:val="003F44CB"/>
  </w:style>
  <w:style w:type="character" w:customStyle="1" w:styleId="WW8Num15z3">
    <w:name w:val="WW8Num15z3"/>
    <w:rsid w:val="003F44CB"/>
  </w:style>
  <w:style w:type="character" w:customStyle="1" w:styleId="WW8Num15z4">
    <w:name w:val="WW8Num15z4"/>
    <w:rsid w:val="003F44CB"/>
  </w:style>
  <w:style w:type="character" w:customStyle="1" w:styleId="WW8Num15z5">
    <w:name w:val="WW8Num15z5"/>
    <w:rsid w:val="003F44CB"/>
  </w:style>
  <w:style w:type="character" w:customStyle="1" w:styleId="WW8Num15z6">
    <w:name w:val="WW8Num15z6"/>
    <w:rsid w:val="003F44CB"/>
  </w:style>
  <w:style w:type="character" w:customStyle="1" w:styleId="WW8Num15z7">
    <w:name w:val="WW8Num15z7"/>
    <w:rsid w:val="003F44CB"/>
  </w:style>
  <w:style w:type="character" w:customStyle="1" w:styleId="WW8Num15z8">
    <w:name w:val="WW8Num15z8"/>
    <w:rsid w:val="003F44CB"/>
  </w:style>
  <w:style w:type="character" w:customStyle="1" w:styleId="Domylnaczcionkaakapitu2">
    <w:name w:val="Domyślna czcionka akapitu2"/>
    <w:rsid w:val="003F44CB"/>
  </w:style>
  <w:style w:type="character" w:styleId="Hipercze">
    <w:name w:val="Hyperlink"/>
    <w:rsid w:val="003F44CB"/>
    <w:rPr>
      <w:color w:val="0000FF"/>
      <w:u w:val="single"/>
    </w:rPr>
  </w:style>
  <w:style w:type="character" w:customStyle="1" w:styleId="Znakiprzypiswkocowych">
    <w:name w:val="Znaki przypisów końcowych"/>
    <w:rsid w:val="003F44CB"/>
    <w:rPr>
      <w:vertAlign w:val="superscript"/>
    </w:rPr>
  </w:style>
  <w:style w:type="character" w:styleId="Pogrubienie">
    <w:name w:val="Strong"/>
    <w:qFormat/>
    <w:rsid w:val="003F44CB"/>
    <w:rPr>
      <w:b/>
      <w:bCs/>
    </w:rPr>
  </w:style>
  <w:style w:type="character" w:customStyle="1" w:styleId="links">
    <w:name w:val="links"/>
    <w:basedOn w:val="Domylnaczcionkaakapitu2"/>
    <w:rsid w:val="003F44CB"/>
  </w:style>
  <w:style w:type="character" w:customStyle="1" w:styleId="Domylnaczcionkaakapitu1">
    <w:name w:val="Domyślna czcionka akapitu1"/>
    <w:rsid w:val="003F44CB"/>
  </w:style>
  <w:style w:type="character" w:customStyle="1" w:styleId="Znakiprzypiswdolnych">
    <w:name w:val="Znaki przypisów dolnych"/>
    <w:rsid w:val="003F44CB"/>
    <w:rPr>
      <w:vertAlign w:val="superscript"/>
    </w:rPr>
  </w:style>
  <w:style w:type="character" w:customStyle="1" w:styleId="Odwoaniedokomentarza1">
    <w:name w:val="Odwołanie do komentarza1"/>
    <w:rsid w:val="003F44CB"/>
    <w:rPr>
      <w:sz w:val="16"/>
      <w:szCs w:val="16"/>
    </w:rPr>
  </w:style>
  <w:style w:type="character" w:customStyle="1" w:styleId="TekstkomentarzaZnak">
    <w:name w:val="Tekst komentarza Znak"/>
    <w:rsid w:val="003F44CB"/>
    <w:rPr>
      <w:b/>
      <w:kern w:val="1"/>
    </w:rPr>
  </w:style>
  <w:style w:type="character" w:customStyle="1" w:styleId="TematkomentarzaZnak">
    <w:name w:val="Temat komentarza Znak"/>
    <w:rsid w:val="003F44CB"/>
    <w:rPr>
      <w:b/>
      <w:bCs/>
      <w:kern w:val="1"/>
    </w:rPr>
  </w:style>
  <w:style w:type="character" w:customStyle="1" w:styleId="TekstdymkaZnak">
    <w:name w:val="Tekst dymka Znak"/>
    <w:rsid w:val="003F44CB"/>
    <w:rPr>
      <w:rFonts w:ascii="Tahoma" w:hAnsi="Tahoma" w:cs="Tahoma"/>
      <w:b/>
      <w:kern w:val="1"/>
      <w:sz w:val="16"/>
      <w:szCs w:val="16"/>
    </w:rPr>
  </w:style>
  <w:style w:type="character" w:customStyle="1" w:styleId="Odwoanieprzypisudolnego1">
    <w:name w:val="Odwołanie przypisu dolnego1"/>
    <w:rsid w:val="003F44CB"/>
    <w:rPr>
      <w:vertAlign w:val="superscript"/>
    </w:rPr>
  </w:style>
  <w:style w:type="character" w:customStyle="1" w:styleId="Znakinumeracji">
    <w:name w:val="Znaki numeracji"/>
    <w:rsid w:val="003F44CB"/>
    <w:rPr>
      <w:b w:val="0"/>
      <w:bCs w:val="0"/>
      <w:sz w:val="22"/>
      <w:szCs w:val="22"/>
    </w:rPr>
  </w:style>
  <w:style w:type="character" w:customStyle="1" w:styleId="Odwoanieprzypisukocowego1">
    <w:name w:val="Odwołanie przypisu końcowego1"/>
    <w:rsid w:val="003F44CB"/>
    <w:rPr>
      <w:vertAlign w:val="superscript"/>
    </w:rPr>
  </w:style>
  <w:style w:type="paragraph" w:customStyle="1" w:styleId="Nagwek2">
    <w:name w:val="Nagłówek2"/>
    <w:basedOn w:val="Normalny"/>
    <w:next w:val="Tekstpodstawowy"/>
    <w:rsid w:val="003F44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44CB"/>
    <w:pPr>
      <w:spacing w:after="120"/>
    </w:pPr>
  </w:style>
  <w:style w:type="paragraph" w:styleId="Lista">
    <w:name w:val="List"/>
    <w:basedOn w:val="Tekstpodstawowy"/>
    <w:rsid w:val="003F44CB"/>
    <w:rPr>
      <w:rFonts w:cs="Mangal"/>
    </w:rPr>
  </w:style>
  <w:style w:type="paragraph" w:customStyle="1" w:styleId="Podpis2">
    <w:name w:val="Podpis2"/>
    <w:basedOn w:val="Normalny"/>
    <w:rsid w:val="003F44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44C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F44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F44C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F44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44C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3F44CB"/>
    <w:rPr>
      <w:sz w:val="20"/>
      <w:szCs w:val="20"/>
    </w:rPr>
  </w:style>
  <w:style w:type="paragraph" w:customStyle="1" w:styleId="Normalny1">
    <w:name w:val="Normalny1"/>
    <w:rsid w:val="003F44CB"/>
    <w:pPr>
      <w:suppressAutoHyphens/>
      <w:spacing w:after="160" w:line="252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3F44CB"/>
    <w:pPr>
      <w:spacing w:after="135"/>
    </w:pPr>
    <w:rPr>
      <w:b w:val="0"/>
    </w:rPr>
  </w:style>
  <w:style w:type="paragraph" w:customStyle="1" w:styleId="Standard">
    <w:name w:val="Standard"/>
    <w:rsid w:val="003F44CB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3F44CB"/>
    <w:pPr>
      <w:suppressLineNumbers/>
    </w:pPr>
    <w:rPr>
      <w:b w:val="0"/>
    </w:rPr>
  </w:style>
  <w:style w:type="paragraph" w:customStyle="1" w:styleId="Nagwektabeli">
    <w:name w:val="Nagłówek tabeli"/>
    <w:basedOn w:val="Zawartotabeli"/>
    <w:rsid w:val="003F44CB"/>
    <w:pPr>
      <w:jc w:val="center"/>
    </w:pPr>
    <w:rPr>
      <w:b/>
      <w:bCs/>
    </w:rPr>
  </w:style>
  <w:style w:type="paragraph" w:styleId="Tekstprzypisudolnego">
    <w:name w:val="footnote text"/>
    <w:basedOn w:val="Normalny"/>
    <w:rsid w:val="003F44CB"/>
    <w:rPr>
      <w:sz w:val="20"/>
      <w:szCs w:val="20"/>
    </w:rPr>
  </w:style>
  <w:style w:type="paragraph" w:customStyle="1" w:styleId="Tekstkomentarza1">
    <w:name w:val="Tekst komentarza1"/>
    <w:basedOn w:val="Normalny"/>
    <w:rsid w:val="003F44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F44CB"/>
    <w:rPr>
      <w:bCs/>
    </w:rPr>
  </w:style>
  <w:style w:type="paragraph" w:styleId="Tekstdymka">
    <w:name w:val="Balloon Text"/>
    <w:basedOn w:val="Normalny"/>
    <w:rsid w:val="003F44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57483"/>
    <w:rPr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A186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D0E"/>
    <w:rPr>
      <w:rFonts w:asciiTheme="majorHAnsi" w:eastAsiaTheme="majorEastAsia" w:hAnsiTheme="majorHAnsi" w:cstheme="majorBidi"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6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5311-93A9-4085-8845-06192D95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2468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Iwanowice Włościańskie, 23 stycznia 2015r</vt:lpstr>
    </vt:vector>
  </TitlesOfParts>
  <Company/>
  <LinksUpToDate>false</LinksUpToDate>
  <CharactersWithSpaces>17244</CharactersWithSpaces>
  <SharedDoc>false</SharedDoc>
  <HLinks>
    <vt:vector size="6" baseType="variant">
      <vt:variant>
        <vt:i4>19726438</vt:i4>
      </vt:variant>
      <vt:variant>
        <vt:i4>0</vt:i4>
      </vt:variant>
      <vt:variant>
        <vt:i4>0</vt:i4>
      </vt:variant>
      <vt:variant>
        <vt:i4>5</vt:i4>
      </vt:variant>
      <vt:variant>
        <vt:lpwstr>http://www.malopolskie.pl/Pliki/2015/Kryteria - Oś 4 REGIONALNA POLITYKA ENERGETYCZNA_nowe.pdf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Iwanowice Włościańskie, 23 stycznia 2015r</dc:title>
  <dc:creator>Paweł</dc:creator>
  <cp:lastModifiedBy>user</cp:lastModifiedBy>
  <cp:revision>11</cp:revision>
  <cp:lastPrinted>2015-09-09T13:33:00Z</cp:lastPrinted>
  <dcterms:created xsi:type="dcterms:W3CDTF">2016-11-29T15:59:00Z</dcterms:created>
  <dcterms:modified xsi:type="dcterms:W3CDTF">2016-11-30T12:53:00Z</dcterms:modified>
</cp:coreProperties>
</file>